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60" w:rsidRDefault="002F4460" w:rsidP="00DB69FB">
      <w:pPr>
        <w:rPr>
          <w:b/>
          <w:bCs/>
          <w:sz w:val="28"/>
          <w:szCs w:val="28"/>
        </w:rPr>
      </w:pPr>
    </w:p>
    <w:p w:rsidR="002F4460" w:rsidRDefault="002F4460">
      <w:pPr>
        <w:jc w:val="center"/>
        <w:rPr>
          <w:b/>
          <w:bCs/>
          <w:sz w:val="28"/>
          <w:szCs w:val="28"/>
        </w:rPr>
      </w:pPr>
    </w:p>
    <w:tbl>
      <w:tblPr>
        <w:tblpPr w:leftFromText="180" w:rightFromText="180" w:vertAnchor="text" w:horzAnchor="page" w:tblpX="7190" w:tblpY="68"/>
        <w:tblW w:w="3937" w:type="dxa"/>
        <w:tblLook w:val="04A0" w:firstRow="1" w:lastRow="0" w:firstColumn="1" w:lastColumn="0" w:noHBand="0" w:noVBand="1"/>
      </w:tblPr>
      <w:tblGrid>
        <w:gridCol w:w="3937"/>
      </w:tblGrid>
      <w:tr w:rsidR="00BC42D6" w:rsidRPr="00BC42D6" w:rsidTr="00BC42D6">
        <w:trPr>
          <w:trHeight w:val="851"/>
        </w:trPr>
        <w:tc>
          <w:tcPr>
            <w:tcW w:w="3937" w:type="dxa"/>
          </w:tcPr>
          <w:p w:rsidR="00BC42D6" w:rsidRPr="00BC42D6" w:rsidRDefault="00BC42D6" w:rsidP="00BC42D6">
            <w:pPr>
              <w:rPr>
                <w:sz w:val="22"/>
                <w:szCs w:val="22"/>
              </w:rPr>
            </w:pPr>
            <w:r w:rsidRPr="00BC42D6">
              <w:rPr>
                <w:sz w:val="22"/>
                <w:szCs w:val="22"/>
              </w:rPr>
              <w:t>Утверждено:</w:t>
            </w:r>
          </w:p>
          <w:p w:rsidR="00BC42D6" w:rsidRPr="00BC42D6" w:rsidRDefault="00BC42D6" w:rsidP="00BC42D6">
            <w:pPr>
              <w:rPr>
                <w:sz w:val="22"/>
                <w:szCs w:val="22"/>
              </w:rPr>
            </w:pPr>
            <w:r w:rsidRPr="00BC42D6">
              <w:rPr>
                <w:sz w:val="22"/>
                <w:szCs w:val="22"/>
              </w:rPr>
              <w:t>заведующий</w:t>
            </w:r>
            <w:r>
              <w:rPr>
                <w:sz w:val="22"/>
                <w:szCs w:val="22"/>
              </w:rPr>
              <w:t xml:space="preserve"> МБДОУ № 31</w:t>
            </w:r>
          </w:p>
          <w:p w:rsidR="00BC42D6" w:rsidRPr="00BC42D6" w:rsidRDefault="00BC42D6" w:rsidP="00BC42D6">
            <w:pPr>
              <w:rPr>
                <w:sz w:val="22"/>
                <w:szCs w:val="22"/>
              </w:rPr>
            </w:pPr>
            <w:r>
              <w:rPr>
                <w:sz w:val="22"/>
                <w:szCs w:val="22"/>
              </w:rPr>
              <w:t xml:space="preserve">__________ </w:t>
            </w:r>
            <w:proofErr w:type="spellStart"/>
            <w:r>
              <w:rPr>
                <w:sz w:val="22"/>
                <w:szCs w:val="22"/>
              </w:rPr>
              <w:t>Е.С.Сивцева</w:t>
            </w:r>
            <w:proofErr w:type="spellEnd"/>
          </w:p>
          <w:p w:rsidR="00BC42D6" w:rsidRPr="00BC42D6" w:rsidRDefault="00BC42D6" w:rsidP="00BC42D6">
            <w:pPr>
              <w:rPr>
                <w:rFonts w:asciiTheme="minorHAnsi" w:hAnsiTheme="minorHAnsi" w:cstheme="minorBidi"/>
                <w:sz w:val="22"/>
                <w:szCs w:val="22"/>
              </w:rPr>
            </w:pPr>
            <w:r>
              <w:rPr>
                <w:sz w:val="22"/>
                <w:szCs w:val="22"/>
              </w:rPr>
              <w:t>Приказ №  32/1</w:t>
            </w:r>
            <w:r w:rsidRPr="00BC42D6">
              <w:rPr>
                <w:sz w:val="22"/>
                <w:szCs w:val="22"/>
              </w:rPr>
              <w:t xml:space="preserve"> от 31.08 2021г.</w:t>
            </w:r>
          </w:p>
        </w:tc>
      </w:tr>
    </w:tbl>
    <w:tbl>
      <w:tblPr>
        <w:tblStyle w:val="21"/>
        <w:tblpPr w:leftFromText="180" w:rightFromText="180" w:vertAnchor="text" w:horzAnchor="margin"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BC42D6" w:rsidRPr="00BC42D6" w:rsidTr="00BC42D6">
        <w:tc>
          <w:tcPr>
            <w:tcW w:w="2660" w:type="dxa"/>
          </w:tcPr>
          <w:p w:rsidR="00BC42D6" w:rsidRPr="00BC42D6" w:rsidRDefault="00BC42D6" w:rsidP="00BC42D6">
            <w:pPr>
              <w:tabs>
                <w:tab w:val="left" w:pos="7380"/>
              </w:tabs>
              <w:rPr>
                <w:rFonts w:eastAsiaTheme="minorEastAsia"/>
                <w:sz w:val="22"/>
                <w:szCs w:val="22"/>
              </w:rPr>
            </w:pPr>
            <w:r w:rsidRPr="00BC42D6">
              <w:rPr>
                <w:rFonts w:eastAsiaTheme="minorEastAsia"/>
                <w:sz w:val="22"/>
                <w:szCs w:val="22"/>
              </w:rPr>
              <w:t xml:space="preserve">Принято </w:t>
            </w:r>
            <w:proofErr w:type="spellStart"/>
            <w:r w:rsidRPr="00BC42D6">
              <w:rPr>
                <w:rFonts w:eastAsiaTheme="minorEastAsia"/>
                <w:sz w:val="22"/>
                <w:szCs w:val="22"/>
              </w:rPr>
              <w:t>назаседании</w:t>
            </w:r>
            <w:proofErr w:type="spellEnd"/>
            <w:r w:rsidRPr="00BC42D6">
              <w:rPr>
                <w:rFonts w:eastAsiaTheme="minorEastAsia"/>
                <w:sz w:val="22"/>
                <w:szCs w:val="22"/>
              </w:rPr>
              <w:t xml:space="preserve"> педагогического совета № 1 от 31.08 2021г</w:t>
            </w:r>
          </w:p>
        </w:tc>
      </w:tr>
    </w:tbl>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Pr="00BC42D6" w:rsidRDefault="00BC42D6" w:rsidP="00BC42D6">
      <w:pPr>
        <w:jc w:val="center"/>
        <w:rPr>
          <w:rFonts w:eastAsiaTheme="minorEastAsia"/>
          <w:b/>
          <w:sz w:val="40"/>
          <w:szCs w:val="40"/>
        </w:rPr>
      </w:pPr>
      <w:r w:rsidRPr="00BC42D6">
        <w:rPr>
          <w:rFonts w:eastAsiaTheme="minorEastAsia"/>
          <w:b/>
          <w:sz w:val="40"/>
          <w:szCs w:val="40"/>
        </w:rPr>
        <w:t>ГОДОВОЙ ПЛАН</w:t>
      </w:r>
    </w:p>
    <w:p w:rsidR="00BC42D6" w:rsidRDefault="00BC42D6" w:rsidP="00BC42D6">
      <w:pPr>
        <w:rPr>
          <w:rFonts w:eastAsiaTheme="minorEastAsia"/>
          <w:b/>
          <w:sz w:val="28"/>
          <w:szCs w:val="28"/>
        </w:rPr>
      </w:pPr>
      <w:r>
        <w:rPr>
          <w:rFonts w:eastAsiaTheme="minorEastAsia"/>
          <w:b/>
          <w:sz w:val="28"/>
          <w:szCs w:val="28"/>
        </w:rPr>
        <w:t xml:space="preserve">             </w:t>
      </w:r>
    </w:p>
    <w:p w:rsidR="00BC42D6" w:rsidRPr="00BC42D6" w:rsidRDefault="00BC42D6" w:rsidP="00BC42D6">
      <w:pPr>
        <w:rPr>
          <w:rFonts w:eastAsiaTheme="minorEastAsia"/>
          <w:b/>
          <w:sz w:val="28"/>
          <w:szCs w:val="28"/>
        </w:rPr>
      </w:pPr>
      <w:r w:rsidRPr="00BC42D6">
        <w:rPr>
          <w:rFonts w:eastAsiaTheme="minorEastAsia"/>
          <w:b/>
          <w:sz w:val="28"/>
          <w:szCs w:val="28"/>
        </w:rPr>
        <w:t>МУНИЦИПАЛЬНОГО БЮДЖЕТНОГО ДОШКОЛЬНОГО</w:t>
      </w:r>
    </w:p>
    <w:p w:rsidR="00BC42D6" w:rsidRPr="00BC42D6" w:rsidRDefault="00BC42D6" w:rsidP="00BC42D6">
      <w:pPr>
        <w:jc w:val="center"/>
        <w:rPr>
          <w:rFonts w:eastAsiaTheme="minorEastAsia"/>
          <w:b/>
          <w:sz w:val="28"/>
          <w:szCs w:val="28"/>
        </w:rPr>
      </w:pPr>
      <w:r w:rsidRPr="00BC42D6">
        <w:rPr>
          <w:rFonts w:eastAsiaTheme="minorEastAsia"/>
          <w:b/>
          <w:sz w:val="28"/>
          <w:szCs w:val="28"/>
        </w:rPr>
        <w:t>ОБРАЗОВАТЕЛ</w:t>
      </w:r>
      <w:r>
        <w:rPr>
          <w:rFonts w:eastAsiaTheme="minorEastAsia"/>
          <w:b/>
          <w:sz w:val="28"/>
          <w:szCs w:val="28"/>
        </w:rPr>
        <w:t>ЬНОГО УЧРЕЖДЕНИЯ «ДЕТСКИЙ САД №31</w:t>
      </w:r>
      <w:r w:rsidRPr="00BC42D6">
        <w:rPr>
          <w:rFonts w:eastAsiaTheme="minorEastAsia"/>
          <w:b/>
          <w:sz w:val="28"/>
          <w:szCs w:val="28"/>
        </w:rPr>
        <w:t>»</w:t>
      </w:r>
    </w:p>
    <w:p w:rsidR="00BC42D6" w:rsidRPr="00BC42D6" w:rsidRDefault="00BC42D6" w:rsidP="00BC42D6">
      <w:pPr>
        <w:jc w:val="center"/>
        <w:rPr>
          <w:rFonts w:eastAsiaTheme="minorEastAsia"/>
          <w:b/>
          <w:sz w:val="28"/>
          <w:szCs w:val="28"/>
        </w:rPr>
      </w:pPr>
      <w:r w:rsidRPr="00BC42D6">
        <w:rPr>
          <w:rFonts w:eastAsiaTheme="minorEastAsia"/>
          <w:b/>
          <w:sz w:val="28"/>
          <w:szCs w:val="28"/>
        </w:rPr>
        <w:t>ПРЕДГОРНОГО МУНИЦИПАЛЬНОГО ОКРУГА</w:t>
      </w:r>
    </w:p>
    <w:p w:rsidR="00BC42D6" w:rsidRPr="00BC42D6" w:rsidRDefault="00BC42D6" w:rsidP="00BC42D6">
      <w:pPr>
        <w:jc w:val="center"/>
        <w:rPr>
          <w:rFonts w:eastAsiaTheme="minorEastAsia"/>
          <w:b/>
          <w:sz w:val="28"/>
          <w:szCs w:val="28"/>
        </w:rPr>
      </w:pPr>
      <w:r w:rsidRPr="00BC42D6">
        <w:rPr>
          <w:rFonts w:eastAsiaTheme="minorEastAsia"/>
          <w:b/>
          <w:sz w:val="28"/>
          <w:szCs w:val="28"/>
        </w:rPr>
        <w:t>СТАВРОПОЛЬСКОГО КРАЯ</w:t>
      </w:r>
    </w:p>
    <w:p w:rsidR="00BC42D6" w:rsidRDefault="00BC42D6" w:rsidP="00BC42D6">
      <w:pPr>
        <w:jc w:val="center"/>
        <w:rPr>
          <w:rFonts w:eastAsiaTheme="minorEastAsia"/>
          <w:b/>
          <w:sz w:val="28"/>
          <w:szCs w:val="28"/>
        </w:rPr>
      </w:pPr>
      <w:r>
        <w:rPr>
          <w:rFonts w:eastAsiaTheme="minorEastAsia"/>
          <w:b/>
          <w:sz w:val="28"/>
          <w:szCs w:val="28"/>
        </w:rPr>
        <w:t xml:space="preserve"> </w:t>
      </w:r>
    </w:p>
    <w:p w:rsidR="00BC42D6" w:rsidRPr="00BC42D6" w:rsidRDefault="00BC42D6" w:rsidP="00BC42D6">
      <w:pPr>
        <w:jc w:val="center"/>
        <w:rPr>
          <w:rFonts w:eastAsiaTheme="minorEastAsia"/>
          <w:b/>
          <w:sz w:val="28"/>
          <w:szCs w:val="28"/>
        </w:rPr>
      </w:pPr>
      <w:r>
        <w:rPr>
          <w:rFonts w:eastAsiaTheme="minorEastAsia"/>
          <w:b/>
          <w:sz w:val="28"/>
          <w:szCs w:val="28"/>
        </w:rPr>
        <w:t>НА 2022-2023 УЧЕБНЫЙ ГОД</w:t>
      </w: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pPr>
        <w:jc w:val="center"/>
        <w:rPr>
          <w:b/>
          <w:bCs/>
          <w:sz w:val="28"/>
          <w:szCs w:val="28"/>
        </w:rPr>
      </w:pPr>
    </w:p>
    <w:p w:rsidR="00BC42D6" w:rsidRDefault="00BC42D6" w:rsidP="00A874F4">
      <w:pPr>
        <w:rPr>
          <w:b/>
          <w:bCs/>
          <w:sz w:val="28"/>
          <w:szCs w:val="28"/>
        </w:rPr>
      </w:pPr>
      <w:r>
        <w:rPr>
          <w:b/>
          <w:bCs/>
          <w:sz w:val="28"/>
          <w:szCs w:val="28"/>
        </w:rPr>
        <w:t xml:space="preserve">                                                        </w:t>
      </w:r>
      <w:proofErr w:type="spellStart"/>
      <w:r>
        <w:rPr>
          <w:b/>
          <w:bCs/>
          <w:sz w:val="28"/>
          <w:szCs w:val="28"/>
        </w:rPr>
        <w:t>п.Подкумок</w:t>
      </w:r>
      <w:proofErr w:type="spellEnd"/>
    </w:p>
    <w:p w:rsidR="002F4460" w:rsidRDefault="00DB69FB">
      <w:pPr>
        <w:jc w:val="center"/>
        <w:rPr>
          <w:b/>
          <w:bCs/>
          <w:sz w:val="28"/>
          <w:szCs w:val="28"/>
        </w:rPr>
      </w:pPr>
      <w:r>
        <w:rPr>
          <w:b/>
          <w:bCs/>
          <w:sz w:val="28"/>
          <w:szCs w:val="28"/>
        </w:rPr>
        <w:lastRenderedPageBreak/>
        <w:t>Содержание</w:t>
      </w:r>
    </w:p>
    <w:tbl>
      <w:tblPr>
        <w:tblStyle w:val="a3"/>
        <w:tblW w:w="0" w:type="auto"/>
        <w:tblLook w:val="04A0" w:firstRow="1" w:lastRow="0" w:firstColumn="1" w:lastColumn="0" w:noHBand="0" w:noVBand="1"/>
      </w:tblPr>
      <w:tblGrid>
        <w:gridCol w:w="9345"/>
      </w:tblGrid>
      <w:tr w:rsidR="0071563A" w:rsidTr="00F1283C">
        <w:trPr>
          <w:trHeight w:val="300"/>
        </w:trPr>
        <w:tc>
          <w:tcPr>
            <w:tcW w:w="9464" w:type="dxa"/>
          </w:tcPr>
          <w:p w:rsidR="0071563A" w:rsidRDefault="0071563A" w:rsidP="0071563A">
            <w:pPr>
              <w:rPr>
                <w:b/>
                <w:bCs/>
              </w:rPr>
            </w:pPr>
            <w:r>
              <w:rPr>
                <w:b/>
                <w:bCs/>
              </w:rPr>
              <w:t>Введение</w:t>
            </w:r>
          </w:p>
          <w:p w:rsidR="0071563A" w:rsidRDefault="0071563A">
            <w:pPr>
              <w:rPr>
                <w:b/>
                <w:bCs/>
              </w:rPr>
            </w:pPr>
          </w:p>
        </w:tc>
      </w:tr>
      <w:tr w:rsidR="0071563A" w:rsidTr="00F1283C">
        <w:trPr>
          <w:trHeight w:val="307"/>
        </w:trPr>
        <w:tc>
          <w:tcPr>
            <w:tcW w:w="9464" w:type="dxa"/>
          </w:tcPr>
          <w:p w:rsidR="0071563A" w:rsidRDefault="0071563A" w:rsidP="0071563A">
            <w:pPr>
              <w:rPr>
                <w:bCs/>
              </w:rPr>
            </w:pPr>
            <w:r>
              <w:rPr>
                <w:bCs/>
              </w:rPr>
              <w:t xml:space="preserve">Информационная справка об образовательном учреждении                       </w:t>
            </w:r>
          </w:p>
          <w:p w:rsidR="0071563A" w:rsidRDefault="0071563A">
            <w:pPr>
              <w:rPr>
                <w:b/>
                <w:bCs/>
              </w:rPr>
            </w:pPr>
          </w:p>
        </w:tc>
      </w:tr>
      <w:tr w:rsidR="0071563A" w:rsidTr="00F1283C">
        <w:trPr>
          <w:trHeight w:val="315"/>
        </w:trPr>
        <w:tc>
          <w:tcPr>
            <w:tcW w:w="9464" w:type="dxa"/>
          </w:tcPr>
          <w:p w:rsidR="00F1283C" w:rsidRPr="0071563A" w:rsidRDefault="0071563A" w:rsidP="007A08D4">
            <w:r w:rsidRPr="0071563A">
              <w:t>Сведения о контингенте детей</w:t>
            </w:r>
          </w:p>
          <w:p w:rsidR="0071563A" w:rsidRPr="0071563A" w:rsidRDefault="0071563A">
            <w:pPr>
              <w:rPr>
                <w:bCs/>
              </w:rPr>
            </w:pPr>
          </w:p>
        </w:tc>
      </w:tr>
      <w:tr w:rsidR="0071563A" w:rsidTr="0071563A">
        <w:tc>
          <w:tcPr>
            <w:tcW w:w="9464" w:type="dxa"/>
          </w:tcPr>
          <w:p w:rsidR="0071563A" w:rsidRPr="0071563A" w:rsidRDefault="0071563A" w:rsidP="0071563A">
            <w:r w:rsidRPr="0071563A">
              <w:t>Анализ кадров в МБДОУ</w:t>
            </w:r>
          </w:p>
          <w:p w:rsidR="0071563A" w:rsidRPr="0071563A" w:rsidRDefault="0071563A">
            <w:pPr>
              <w:rPr>
                <w:bCs/>
              </w:rPr>
            </w:pPr>
          </w:p>
        </w:tc>
      </w:tr>
      <w:tr w:rsidR="0071563A" w:rsidTr="0071563A">
        <w:tc>
          <w:tcPr>
            <w:tcW w:w="9464" w:type="dxa"/>
          </w:tcPr>
          <w:p w:rsidR="0071563A" w:rsidRPr="0071563A" w:rsidRDefault="0071563A" w:rsidP="00F1283C">
            <w:pPr>
              <w:pStyle w:val="ae"/>
              <w:numPr>
                <w:ilvl w:val="0"/>
                <w:numId w:val="41"/>
              </w:numPr>
              <w:spacing w:after="0"/>
              <w:rPr>
                <w:rFonts w:ascii="Times New Roman" w:hAnsi="Times New Roman"/>
                <w:b/>
                <w:bCs/>
                <w:sz w:val="24"/>
                <w:szCs w:val="24"/>
              </w:rPr>
            </w:pPr>
            <w:r w:rsidRPr="0071563A">
              <w:rPr>
                <w:rFonts w:ascii="Times New Roman" w:hAnsi="Times New Roman"/>
                <w:b/>
                <w:bCs/>
                <w:sz w:val="24"/>
                <w:szCs w:val="24"/>
              </w:rPr>
              <w:t>Анализ работы</w:t>
            </w:r>
            <w:r>
              <w:rPr>
                <w:rFonts w:ascii="Times New Roman" w:hAnsi="Times New Roman"/>
                <w:b/>
                <w:bCs/>
                <w:sz w:val="24"/>
                <w:szCs w:val="24"/>
              </w:rPr>
              <w:t xml:space="preserve"> за прошедший год</w:t>
            </w:r>
          </w:p>
        </w:tc>
      </w:tr>
      <w:tr w:rsidR="0071563A" w:rsidTr="0071563A">
        <w:tc>
          <w:tcPr>
            <w:tcW w:w="9464" w:type="dxa"/>
          </w:tcPr>
          <w:p w:rsidR="0071563A" w:rsidRPr="0071563A" w:rsidRDefault="0071563A" w:rsidP="00F1283C">
            <w:pPr>
              <w:pStyle w:val="ae"/>
              <w:numPr>
                <w:ilvl w:val="1"/>
                <w:numId w:val="41"/>
              </w:numPr>
              <w:spacing w:after="0"/>
              <w:rPr>
                <w:rFonts w:ascii="Times New Roman" w:hAnsi="Times New Roman"/>
                <w:bCs/>
                <w:sz w:val="24"/>
                <w:szCs w:val="24"/>
              </w:rPr>
            </w:pPr>
            <w:r w:rsidRPr="0071563A">
              <w:rPr>
                <w:rFonts w:ascii="Times New Roman" w:hAnsi="Times New Roman"/>
                <w:bCs/>
                <w:sz w:val="24"/>
                <w:szCs w:val="24"/>
              </w:rPr>
              <w:t>Анализ выполнения годового плана</w:t>
            </w:r>
          </w:p>
        </w:tc>
      </w:tr>
      <w:tr w:rsidR="0071563A" w:rsidTr="0071563A">
        <w:tc>
          <w:tcPr>
            <w:tcW w:w="9464" w:type="dxa"/>
          </w:tcPr>
          <w:p w:rsidR="0071563A" w:rsidRPr="0071563A" w:rsidRDefault="0071563A" w:rsidP="00F1283C">
            <w:pPr>
              <w:pStyle w:val="ae"/>
              <w:numPr>
                <w:ilvl w:val="1"/>
                <w:numId w:val="41"/>
              </w:numPr>
              <w:spacing w:after="0"/>
              <w:rPr>
                <w:b/>
                <w:bCs/>
              </w:rPr>
            </w:pPr>
            <w:r w:rsidRPr="0071563A">
              <w:rPr>
                <w:rFonts w:ascii="Times New Roman" w:hAnsi="Times New Roman"/>
                <w:bCs/>
                <w:sz w:val="24"/>
                <w:szCs w:val="24"/>
              </w:rPr>
              <w:t>Ан</w:t>
            </w:r>
            <w:r>
              <w:rPr>
                <w:rFonts w:ascii="Times New Roman" w:hAnsi="Times New Roman"/>
                <w:bCs/>
                <w:sz w:val="24"/>
                <w:szCs w:val="24"/>
              </w:rPr>
              <w:t>ализ предметно-развивающего пространства и условий для организации учебно-воспитательного процесса</w:t>
            </w:r>
          </w:p>
        </w:tc>
      </w:tr>
      <w:tr w:rsidR="0071563A" w:rsidTr="0071563A">
        <w:tc>
          <w:tcPr>
            <w:tcW w:w="9464" w:type="dxa"/>
          </w:tcPr>
          <w:p w:rsidR="0071563A" w:rsidRPr="00F12A7A" w:rsidRDefault="00F12A7A" w:rsidP="007A08D4">
            <w:pPr>
              <w:pStyle w:val="ae"/>
              <w:numPr>
                <w:ilvl w:val="1"/>
                <w:numId w:val="41"/>
              </w:numPr>
              <w:spacing w:after="0"/>
              <w:rPr>
                <w:rFonts w:ascii="Times New Roman" w:hAnsi="Times New Roman"/>
                <w:bCs/>
                <w:sz w:val="24"/>
                <w:szCs w:val="24"/>
              </w:rPr>
            </w:pPr>
            <w:r w:rsidRPr="00F12A7A">
              <w:rPr>
                <w:rFonts w:ascii="Times New Roman" w:hAnsi="Times New Roman"/>
                <w:bCs/>
                <w:sz w:val="24"/>
                <w:szCs w:val="24"/>
              </w:rPr>
              <w:t>Обеспечение здоровья детей и формирование здорового образа жизни</w:t>
            </w:r>
          </w:p>
        </w:tc>
      </w:tr>
      <w:tr w:rsidR="0071563A" w:rsidTr="0071563A">
        <w:tc>
          <w:tcPr>
            <w:tcW w:w="9464" w:type="dxa"/>
          </w:tcPr>
          <w:p w:rsidR="0071563A" w:rsidRPr="00F12A7A" w:rsidRDefault="00F12A7A" w:rsidP="007A08D4">
            <w:pPr>
              <w:pStyle w:val="ae"/>
              <w:numPr>
                <w:ilvl w:val="1"/>
                <w:numId w:val="41"/>
              </w:numPr>
              <w:spacing w:after="0"/>
              <w:rPr>
                <w:bCs/>
              </w:rPr>
            </w:pPr>
            <w:r>
              <w:rPr>
                <w:rFonts w:ascii="Times New Roman" w:hAnsi="Times New Roman"/>
                <w:bCs/>
                <w:sz w:val="24"/>
                <w:szCs w:val="24"/>
              </w:rPr>
              <w:t>Результаты выполнения основной образовательной программы ДОУ</w:t>
            </w:r>
          </w:p>
        </w:tc>
      </w:tr>
      <w:tr w:rsidR="0071563A" w:rsidTr="0071563A">
        <w:tc>
          <w:tcPr>
            <w:tcW w:w="9464" w:type="dxa"/>
          </w:tcPr>
          <w:p w:rsidR="0071563A" w:rsidRPr="00F12A7A" w:rsidRDefault="00F12A7A" w:rsidP="007A08D4">
            <w:pPr>
              <w:pStyle w:val="ae"/>
              <w:numPr>
                <w:ilvl w:val="1"/>
                <w:numId w:val="41"/>
              </w:numPr>
              <w:spacing w:after="0"/>
              <w:rPr>
                <w:b/>
                <w:bCs/>
              </w:rPr>
            </w:pPr>
            <w:r>
              <w:rPr>
                <w:rFonts w:ascii="Times New Roman" w:hAnsi="Times New Roman"/>
                <w:bCs/>
                <w:sz w:val="24"/>
                <w:szCs w:val="24"/>
              </w:rPr>
              <w:t>Анализ уровня готовности детей выпускной группы к обучению в школе</w:t>
            </w:r>
          </w:p>
        </w:tc>
      </w:tr>
      <w:tr w:rsidR="0071563A" w:rsidTr="0071563A">
        <w:tc>
          <w:tcPr>
            <w:tcW w:w="9464" w:type="dxa"/>
          </w:tcPr>
          <w:p w:rsidR="0071563A" w:rsidRPr="00F12A7A" w:rsidRDefault="00F12A7A" w:rsidP="007A08D4">
            <w:pPr>
              <w:pStyle w:val="ae"/>
              <w:numPr>
                <w:ilvl w:val="1"/>
                <w:numId w:val="41"/>
              </w:numPr>
              <w:spacing w:after="0"/>
              <w:rPr>
                <w:b/>
                <w:bCs/>
              </w:rPr>
            </w:pPr>
            <w:r>
              <w:rPr>
                <w:rFonts w:ascii="Times New Roman" w:hAnsi="Times New Roman"/>
                <w:bCs/>
                <w:sz w:val="24"/>
                <w:szCs w:val="24"/>
              </w:rPr>
              <w:t>Анализ системы взаимодействия с родителями воспитанников и другими организациями</w:t>
            </w:r>
          </w:p>
        </w:tc>
      </w:tr>
      <w:tr w:rsidR="0071563A" w:rsidTr="0071563A">
        <w:tc>
          <w:tcPr>
            <w:tcW w:w="9464" w:type="dxa"/>
          </w:tcPr>
          <w:p w:rsidR="0071563A" w:rsidRPr="00F12A7A" w:rsidRDefault="00F12A7A" w:rsidP="007A08D4">
            <w:pPr>
              <w:pStyle w:val="ae"/>
              <w:numPr>
                <w:ilvl w:val="1"/>
                <w:numId w:val="41"/>
              </w:numPr>
              <w:spacing w:after="0"/>
              <w:rPr>
                <w:b/>
                <w:bCs/>
              </w:rPr>
            </w:pPr>
            <w:r>
              <w:rPr>
                <w:rFonts w:ascii="Times New Roman" w:hAnsi="Times New Roman"/>
                <w:bCs/>
                <w:sz w:val="24"/>
                <w:szCs w:val="24"/>
              </w:rPr>
              <w:t>Анализ административно-хозяйственной работы</w:t>
            </w:r>
          </w:p>
        </w:tc>
      </w:tr>
      <w:tr w:rsidR="0071563A" w:rsidTr="0071563A">
        <w:tc>
          <w:tcPr>
            <w:tcW w:w="9464" w:type="dxa"/>
          </w:tcPr>
          <w:p w:rsidR="0071563A" w:rsidRPr="00F12A7A" w:rsidRDefault="00F12A7A" w:rsidP="007A08D4">
            <w:pPr>
              <w:pStyle w:val="ae"/>
              <w:numPr>
                <w:ilvl w:val="0"/>
                <w:numId w:val="41"/>
              </w:numPr>
              <w:spacing w:after="0"/>
              <w:rPr>
                <w:rFonts w:ascii="Times New Roman" w:hAnsi="Times New Roman"/>
                <w:b/>
                <w:bCs/>
                <w:sz w:val="24"/>
                <w:szCs w:val="24"/>
              </w:rPr>
            </w:pPr>
            <w:r w:rsidRPr="00F12A7A">
              <w:rPr>
                <w:rFonts w:ascii="Times New Roman" w:hAnsi="Times New Roman"/>
                <w:b/>
                <w:bCs/>
                <w:sz w:val="24"/>
                <w:szCs w:val="24"/>
              </w:rPr>
              <w:t>Годовые задачи</w:t>
            </w:r>
          </w:p>
        </w:tc>
      </w:tr>
      <w:tr w:rsidR="0071563A" w:rsidTr="0071563A">
        <w:tc>
          <w:tcPr>
            <w:tcW w:w="9464" w:type="dxa"/>
          </w:tcPr>
          <w:p w:rsidR="0071563A" w:rsidRPr="00F12A7A" w:rsidRDefault="00F12A7A" w:rsidP="007A08D4">
            <w:pPr>
              <w:pStyle w:val="ae"/>
              <w:numPr>
                <w:ilvl w:val="0"/>
                <w:numId w:val="41"/>
              </w:numPr>
              <w:spacing w:after="0"/>
              <w:rPr>
                <w:rFonts w:ascii="Times New Roman" w:hAnsi="Times New Roman"/>
                <w:b/>
                <w:bCs/>
                <w:sz w:val="24"/>
                <w:szCs w:val="24"/>
              </w:rPr>
            </w:pPr>
            <w:r w:rsidRPr="00F12A7A">
              <w:rPr>
                <w:rFonts w:ascii="Times New Roman" w:hAnsi="Times New Roman"/>
                <w:b/>
                <w:bCs/>
                <w:sz w:val="24"/>
                <w:szCs w:val="24"/>
              </w:rPr>
              <w:t>Организационно-педагогическая работа</w:t>
            </w:r>
          </w:p>
        </w:tc>
      </w:tr>
      <w:tr w:rsidR="0071563A" w:rsidTr="0071563A">
        <w:tc>
          <w:tcPr>
            <w:tcW w:w="9464" w:type="dxa"/>
          </w:tcPr>
          <w:p w:rsidR="0071563A" w:rsidRPr="007A08D4" w:rsidRDefault="007A08D4" w:rsidP="007A08D4">
            <w:pPr>
              <w:pStyle w:val="ae"/>
              <w:numPr>
                <w:ilvl w:val="1"/>
                <w:numId w:val="41"/>
              </w:numPr>
              <w:spacing w:after="0"/>
              <w:rPr>
                <w:b/>
                <w:bCs/>
              </w:rPr>
            </w:pPr>
            <w:r>
              <w:rPr>
                <w:rFonts w:ascii="Times New Roman" w:hAnsi="Times New Roman"/>
                <w:bCs/>
                <w:sz w:val="24"/>
                <w:szCs w:val="24"/>
              </w:rPr>
              <w:t>Повышение квалификации педагогических кадров</w:t>
            </w:r>
          </w:p>
        </w:tc>
      </w:tr>
      <w:tr w:rsidR="0071563A" w:rsidTr="0071563A">
        <w:tc>
          <w:tcPr>
            <w:tcW w:w="9464" w:type="dxa"/>
          </w:tcPr>
          <w:p w:rsidR="0071563A" w:rsidRPr="007A08D4" w:rsidRDefault="007A08D4" w:rsidP="007A08D4">
            <w:pPr>
              <w:pStyle w:val="ae"/>
              <w:numPr>
                <w:ilvl w:val="1"/>
                <w:numId w:val="41"/>
              </w:numPr>
              <w:spacing w:after="0"/>
              <w:rPr>
                <w:b/>
                <w:bCs/>
              </w:rPr>
            </w:pPr>
            <w:r>
              <w:rPr>
                <w:rFonts w:ascii="Times New Roman" w:hAnsi="Times New Roman"/>
                <w:bCs/>
                <w:sz w:val="24"/>
                <w:szCs w:val="24"/>
              </w:rPr>
              <w:t>Педагогические советы</w:t>
            </w:r>
          </w:p>
        </w:tc>
      </w:tr>
      <w:tr w:rsidR="0071563A" w:rsidTr="0071563A">
        <w:tc>
          <w:tcPr>
            <w:tcW w:w="9464" w:type="dxa"/>
          </w:tcPr>
          <w:p w:rsidR="0071563A" w:rsidRPr="007A08D4" w:rsidRDefault="007A08D4" w:rsidP="007A08D4">
            <w:pPr>
              <w:pStyle w:val="ae"/>
              <w:numPr>
                <w:ilvl w:val="1"/>
                <w:numId w:val="41"/>
              </w:numPr>
              <w:spacing w:after="0"/>
              <w:rPr>
                <w:b/>
                <w:bCs/>
              </w:rPr>
            </w:pPr>
            <w:r>
              <w:rPr>
                <w:rFonts w:ascii="Times New Roman" w:hAnsi="Times New Roman"/>
                <w:bCs/>
                <w:sz w:val="24"/>
                <w:szCs w:val="24"/>
              </w:rPr>
              <w:t>Дополнительные методические мероприятия</w:t>
            </w:r>
          </w:p>
        </w:tc>
      </w:tr>
      <w:tr w:rsidR="0071563A" w:rsidTr="0071563A">
        <w:tc>
          <w:tcPr>
            <w:tcW w:w="9464" w:type="dxa"/>
          </w:tcPr>
          <w:p w:rsidR="0071563A" w:rsidRPr="007A08D4" w:rsidRDefault="007A08D4" w:rsidP="007A08D4">
            <w:pPr>
              <w:pStyle w:val="ae"/>
              <w:numPr>
                <w:ilvl w:val="1"/>
                <w:numId w:val="41"/>
              </w:numPr>
              <w:spacing w:after="0"/>
              <w:rPr>
                <w:b/>
                <w:bCs/>
              </w:rPr>
            </w:pPr>
            <w:r>
              <w:rPr>
                <w:rFonts w:ascii="Times New Roman" w:hAnsi="Times New Roman"/>
                <w:bCs/>
                <w:sz w:val="24"/>
                <w:szCs w:val="24"/>
              </w:rPr>
              <w:t>Утренники, вечера, развлечения</w:t>
            </w:r>
          </w:p>
        </w:tc>
      </w:tr>
      <w:tr w:rsidR="0071563A" w:rsidTr="0071563A">
        <w:tc>
          <w:tcPr>
            <w:tcW w:w="9464" w:type="dxa"/>
          </w:tcPr>
          <w:p w:rsidR="0071563A" w:rsidRPr="007A08D4" w:rsidRDefault="007A08D4" w:rsidP="007A08D4">
            <w:pPr>
              <w:pStyle w:val="ae"/>
              <w:numPr>
                <w:ilvl w:val="1"/>
                <w:numId w:val="41"/>
              </w:numPr>
              <w:spacing w:after="0"/>
              <w:rPr>
                <w:b/>
                <w:bCs/>
              </w:rPr>
            </w:pPr>
            <w:r>
              <w:rPr>
                <w:rFonts w:ascii="Times New Roman" w:hAnsi="Times New Roman"/>
                <w:bCs/>
                <w:sz w:val="24"/>
                <w:szCs w:val="24"/>
              </w:rPr>
              <w:t>Организация работы методического кабинета</w:t>
            </w:r>
          </w:p>
        </w:tc>
      </w:tr>
      <w:tr w:rsidR="0071563A" w:rsidTr="0071563A">
        <w:tc>
          <w:tcPr>
            <w:tcW w:w="9464" w:type="dxa"/>
          </w:tcPr>
          <w:p w:rsidR="0071563A" w:rsidRPr="007A08D4" w:rsidRDefault="007A08D4" w:rsidP="007A08D4">
            <w:pPr>
              <w:pStyle w:val="ae"/>
              <w:numPr>
                <w:ilvl w:val="0"/>
                <w:numId w:val="41"/>
              </w:numPr>
              <w:spacing w:after="0"/>
              <w:rPr>
                <w:b/>
                <w:bCs/>
              </w:rPr>
            </w:pPr>
            <w:r>
              <w:rPr>
                <w:rFonts w:ascii="Times New Roman" w:hAnsi="Times New Roman"/>
                <w:b/>
                <w:bCs/>
                <w:sz w:val="24"/>
                <w:szCs w:val="24"/>
              </w:rPr>
              <w:t>Система внутреннего мониторинга</w:t>
            </w:r>
          </w:p>
        </w:tc>
      </w:tr>
      <w:tr w:rsidR="0071563A" w:rsidTr="0071563A">
        <w:tc>
          <w:tcPr>
            <w:tcW w:w="9464" w:type="dxa"/>
          </w:tcPr>
          <w:p w:rsidR="0071563A" w:rsidRPr="007A08D4" w:rsidRDefault="007A08D4" w:rsidP="007A08D4">
            <w:pPr>
              <w:pStyle w:val="ae"/>
              <w:numPr>
                <w:ilvl w:val="1"/>
                <w:numId w:val="41"/>
              </w:numPr>
              <w:spacing w:after="0"/>
              <w:rPr>
                <w:b/>
                <w:bCs/>
              </w:rPr>
            </w:pPr>
            <w:r>
              <w:rPr>
                <w:rFonts w:ascii="Times New Roman" w:hAnsi="Times New Roman"/>
                <w:bCs/>
                <w:sz w:val="24"/>
                <w:szCs w:val="24"/>
              </w:rPr>
              <w:t>Тематический контроль</w:t>
            </w:r>
          </w:p>
        </w:tc>
      </w:tr>
      <w:tr w:rsidR="007A08D4" w:rsidTr="0071563A">
        <w:tc>
          <w:tcPr>
            <w:tcW w:w="9464" w:type="dxa"/>
          </w:tcPr>
          <w:p w:rsidR="007A08D4" w:rsidRPr="007A08D4" w:rsidRDefault="007A08D4" w:rsidP="007A08D4">
            <w:pPr>
              <w:pStyle w:val="ae"/>
              <w:numPr>
                <w:ilvl w:val="1"/>
                <w:numId w:val="41"/>
              </w:numPr>
              <w:spacing w:after="0"/>
              <w:rPr>
                <w:b/>
                <w:bCs/>
              </w:rPr>
            </w:pPr>
            <w:r>
              <w:rPr>
                <w:rFonts w:ascii="Times New Roman" w:hAnsi="Times New Roman"/>
                <w:bCs/>
                <w:sz w:val="24"/>
                <w:szCs w:val="24"/>
              </w:rPr>
              <w:t>Оперативный контроль</w:t>
            </w:r>
          </w:p>
        </w:tc>
      </w:tr>
      <w:tr w:rsidR="007A08D4" w:rsidTr="0071563A">
        <w:tc>
          <w:tcPr>
            <w:tcW w:w="9464" w:type="dxa"/>
          </w:tcPr>
          <w:p w:rsidR="007A08D4" w:rsidRPr="007A08D4" w:rsidRDefault="007A08D4" w:rsidP="00F1283C">
            <w:pPr>
              <w:pStyle w:val="ae"/>
              <w:numPr>
                <w:ilvl w:val="0"/>
                <w:numId w:val="41"/>
              </w:numPr>
              <w:spacing w:after="0"/>
              <w:rPr>
                <w:b/>
                <w:bCs/>
              </w:rPr>
            </w:pPr>
            <w:r>
              <w:rPr>
                <w:rFonts w:ascii="Times New Roman" w:hAnsi="Times New Roman"/>
                <w:b/>
                <w:bCs/>
                <w:sz w:val="24"/>
                <w:szCs w:val="24"/>
              </w:rPr>
              <w:t>Взаимодействие в работе с семьей, школой и другими организациями</w:t>
            </w:r>
          </w:p>
        </w:tc>
      </w:tr>
      <w:tr w:rsidR="007A08D4" w:rsidTr="0071563A">
        <w:tc>
          <w:tcPr>
            <w:tcW w:w="9464" w:type="dxa"/>
          </w:tcPr>
          <w:p w:rsidR="007A08D4" w:rsidRPr="00F12A7A" w:rsidRDefault="007A08D4">
            <w:pPr>
              <w:rPr>
                <w:b/>
                <w:bCs/>
              </w:rPr>
            </w:pPr>
          </w:p>
        </w:tc>
      </w:tr>
      <w:tr w:rsidR="007A08D4" w:rsidTr="0071563A">
        <w:tc>
          <w:tcPr>
            <w:tcW w:w="9464" w:type="dxa"/>
          </w:tcPr>
          <w:p w:rsidR="007A08D4" w:rsidRPr="00F12A7A" w:rsidRDefault="007A08D4">
            <w:pPr>
              <w:rPr>
                <w:b/>
                <w:bCs/>
              </w:rPr>
            </w:pPr>
          </w:p>
        </w:tc>
      </w:tr>
      <w:tr w:rsidR="007A08D4" w:rsidTr="0071563A">
        <w:tc>
          <w:tcPr>
            <w:tcW w:w="9464" w:type="dxa"/>
          </w:tcPr>
          <w:p w:rsidR="007A08D4" w:rsidRPr="00F12A7A" w:rsidRDefault="007A08D4">
            <w:pPr>
              <w:rPr>
                <w:b/>
                <w:bCs/>
              </w:rPr>
            </w:pPr>
          </w:p>
        </w:tc>
      </w:tr>
      <w:tr w:rsidR="007A08D4" w:rsidTr="0071563A">
        <w:tc>
          <w:tcPr>
            <w:tcW w:w="9464" w:type="dxa"/>
          </w:tcPr>
          <w:p w:rsidR="007A08D4" w:rsidRPr="00F12A7A" w:rsidRDefault="007A08D4">
            <w:pPr>
              <w:rPr>
                <w:b/>
                <w:bCs/>
              </w:rPr>
            </w:pPr>
          </w:p>
        </w:tc>
      </w:tr>
    </w:tbl>
    <w:p w:rsidR="008B5CCD" w:rsidRDefault="008B5CCD">
      <w:pPr>
        <w:rPr>
          <w:bCs/>
        </w:rPr>
      </w:pPr>
    </w:p>
    <w:p w:rsidR="006833CB" w:rsidRDefault="006833CB" w:rsidP="00DB69FB">
      <w:pPr>
        <w:jc w:val="center"/>
        <w:rPr>
          <w:b/>
          <w:bCs/>
        </w:rPr>
      </w:pPr>
    </w:p>
    <w:p w:rsidR="006833CB" w:rsidRDefault="006833CB" w:rsidP="00DB69FB">
      <w:pPr>
        <w:jc w:val="center"/>
        <w:rPr>
          <w:b/>
          <w:bCs/>
        </w:rPr>
      </w:pPr>
    </w:p>
    <w:p w:rsidR="006833CB" w:rsidRDefault="006833CB" w:rsidP="00DB69FB">
      <w:pPr>
        <w:jc w:val="center"/>
        <w:rPr>
          <w:b/>
          <w:bCs/>
        </w:rPr>
      </w:pPr>
    </w:p>
    <w:p w:rsidR="006833CB" w:rsidRDefault="006833CB" w:rsidP="00DB69FB">
      <w:pPr>
        <w:jc w:val="center"/>
        <w:rPr>
          <w:b/>
          <w:bCs/>
        </w:rPr>
      </w:pPr>
    </w:p>
    <w:p w:rsidR="00A874F4" w:rsidRDefault="00BC42D6" w:rsidP="00BC42D6">
      <w:pPr>
        <w:rPr>
          <w:b/>
          <w:bCs/>
        </w:rPr>
      </w:pPr>
      <w:r>
        <w:rPr>
          <w:b/>
          <w:bCs/>
        </w:rPr>
        <w:t xml:space="preserve">                                                                  </w:t>
      </w:r>
    </w:p>
    <w:p w:rsidR="00A874F4" w:rsidRDefault="00A874F4" w:rsidP="00BC42D6">
      <w:pPr>
        <w:rPr>
          <w:b/>
          <w:bCs/>
        </w:rPr>
      </w:pPr>
    </w:p>
    <w:p w:rsidR="00A874F4" w:rsidRDefault="00A874F4" w:rsidP="00BC42D6">
      <w:pPr>
        <w:rPr>
          <w:b/>
          <w:bCs/>
        </w:rPr>
      </w:pPr>
    </w:p>
    <w:p w:rsidR="00A874F4" w:rsidRDefault="00A874F4" w:rsidP="00BC42D6">
      <w:pPr>
        <w:rPr>
          <w:b/>
          <w:bCs/>
        </w:rPr>
      </w:pPr>
    </w:p>
    <w:p w:rsidR="00A874F4" w:rsidRDefault="00A874F4" w:rsidP="00BC42D6">
      <w:pPr>
        <w:rPr>
          <w:b/>
          <w:bCs/>
        </w:rPr>
      </w:pPr>
    </w:p>
    <w:p w:rsidR="00A874F4" w:rsidRDefault="00A874F4" w:rsidP="00BC42D6">
      <w:pPr>
        <w:rPr>
          <w:b/>
          <w:bCs/>
        </w:rPr>
      </w:pPr>
    </w:p>
    <w:p w:rsidR="00A874F4" w:rsidRDefault="00A874F4" w:rsidP="00BC42D6">
      <w:pPr>
        <w:rPr>
          <w:b/>
          <w:bCs/>
        </w:rPr>
      </w:pPr>
    </w:p>
    <w:p w:rsidR="00A874F4" w:rsidRDefault="00A874F4" w:rsidP="00BC42D6">
      <w:pPr>
        <w:rPr>
          <w:b/>
          <w:bCs/>
        </w:rPr>
      </w:pPr>
    </w:p>
    <w:p w:rsidR="00A874F4" w:rsidRDefault="00A874F4" w:rsidP="00BC42D6">
      <w:pPr>
        <w:rPr>
          <w:b/>
          <w:bCs/>
        </w:rPr>
      </w:pPr>
    </w:p>
    <w:p w:rsidR="002F4460" w:rsidRPr="004F2D09" w:rsidRDefault="00A874F4" w:rsidP="00BC42D6">
      <w:pPr>
        <w:rPr>
          <w:b/>
          <w:bCs/>
        </w:rPr>
      </w:pPr>
      <w:r>
        <w:rPr>
          <w:b/>
          <w:bCs/>
        </w:rPr>
        <w:lastRenderedPageBreak/>
        <w:t xml:space="preserve">                                                               </w:t>
      </w:r>
      <w:r w:rsidR="00BC42D6">
        <w:rPr>
          <w:b/>
          <w:bCs/>
        </w:rPr>
        <w:t xml:space="preserve">   </w:t>
      </w:r>
      <w:r w:rsidR="00DB69FB" w:rsidRPr="004F2D09">
        <w:rPr>
          <w:b/>
          <w:bCs/>
        </w:rPr>
        <w:t>Введение</w:t>
      </w:r>
    </w:p>
    <w:p w:rsidR="002F4460" w:rsidRPr="004F2D09" w:rsidRDefault="00DB69FB">
      <w:pPr>
        <w:jc w:val="center"/>
        <w:rPr>
          <w:b/>
          <w:bCs/>
        </w:rPr>
      </w:pPr>
      <w:r w:rsidRPr="004F2D09">
        <w:rPr>
          <w:b/>
          <w:bCs/>
        </w:rPr>
        <w:t>Информационная справка об образовательном учреждении</w:t>
      </w:r>
    </w:p>
    <w:p w:rsidR="002F4460" w:rsidRPr="004F2D09" w:rsidRDefault="002F4460">
      <w:pPr>
        <w:rPr>
          <w:b/>
          <w:bCs/>
        </w:rPr>
      </w:pPr>
    </w:p>
    <w:p w:rsidR="002F4460" w:rsidRPr="004F2D09" w:rsidRDefault="00DB69FB">
      <w:pPr>
        <w:spacing w:after="120"/>
        <w:jc w:val="both"/>
        <w:rPr>
          <w:b/>
          <w:bCs/>
        </w:rPr>
      </w:pPr>
      <w:r w:rsidRPr="004F2D09">
        <w:rPr>
          <w:b/>
          <w:bCs/>
        </w:rPr>
        <w:t xml:space="preserve">Полное название: </w:t>
      </w:r>
      <w:r w:rsidRPr="004F2D09">
        <w:rPr>
          <w:bCs/>
        </w:rPr>
        <w:t xml:space="preserve">Муниципальное бюджетное дошкольное образовательное учреждение </w:t>
      </w:r>
      <w:proofErr w:type="gramStart"/>
      <w:r w:rsidRPr="004F2D09">
        <w:rPr>
          <w:bCs/>
        </w:rPr>
        <w:t>« Детский</w:t>
      </w:r>
      <w:proofErr w:type="gramEnd"/>
      <w:r w:rsidRPr="004F2D09">
        <w:rPr>
          <w:bCs/>
        </w:rPr>
        <w:t xml:space="preserve"> сад №</w:t>
      </w:r>
      <w:r w:rsidR="005D0FCB">
        <w:rPr>
          <w:bCs/>
        </w:rPr>
        <w:t xml:space="preserve"> </w:t>
      </w:r>
      <w:r w:rsidRPr="004F2D09">
        <w:rPr>
          <w:bCs/>
        </w:rPr>
        <w:t>31» П</w:t>
      </w:r>
      <w:r w:rsidR="004F2D09">
        <w:rPr>
          <w:bCs/>
        </w:rPr>
        <w:t>редгорного муниципального округа</w:t>
      </w:r>
      <w:r w:rsidRPr="004F2D09">
        <w:rPr>
          <w:bCs/>
        </w:rPr>
        <w:t xml:space="preserve"> Ставропольского края</w:t>
      </w:r>
    </w:p>
    <w:p w:rsidR="002F4460" w:rsidRPr="004F2D09" w:rsidRDefault="00DB69FB">
      <w:pPr>
        <w:jc w:val="both"/>
        <w:rPr>
          <w:b/>
        </w:rPr>
      </w:pPr>
      <w:r w:rsidRPr="004F2D09">
        <w:rPr>
          <w:b/>
        </w:rPr>
        <w:t>Юридический адрес:</w:t>
      </w:r>
    </w:p>
    <w:p w:rsidR="002F4460" w:rsidRPr="004F2D09" w:rsidRDefault="00DB69FB">
      <w:proofErr w:type="gramStart"/>
      <w:r w:rsidRPr="004F2D09">
        <w:t>357371:Ставропольский</w:t>
      </w:r>
      <w:proofErr w:type="gramEnd"/>
      <w:r w:rsidRPr="004F2D09">
        <w:t xml:space="preserve"> край, Предгорный район, поселок Подкумок, улица Учебная,25</w:t>
      </w:r>
    </w:p>
    <w:p w:rsidR="002F4460" w:rsidRPr="004F2D09" w:rsidRDefault="00DB69FB">
      <w:pPr>
        <w:rPr>
          <w:color w:val="C00000"/>
        </w:rPr>
      </w:pPr>
      <w:proofErr w:type="gramStart"/>
      <w:r w:rsidRPr="004F2D09">
        <w:rPr>
          <w:b/>
        </w:rPr>
        <w:t>Лицензия</w:t>
      </w:r>
      <w:r w:rsidRPr="005D0FCB">
        <w:rPr>
          <w:b/>
        </w:rPr>
        <w:t xml:space="preserve">: </w:t>
      </w:r>
      <w:r w:rsidR="005D0FCB" w:rsidRPr="005D0FCB">
        <w:t xml:space="preserve"> №</w:t>
      </w:r>
      <w:proofErr w:type="gramEnd"/>
      <w:r w:rsidR="005D0FCB" w:rsidRPr="005D0FCB">
        <w:t xml:space="preserve"> 6464от 03.08.2021 г</w:t>
      </w:r>
    </w:p>
    <w:p w:rsidR="004F2D09" w:rsidRPr="004F2D09" w:rsidRDefault="004F2D09">
      <w:pPr>
        <w:rPr>
          <w:b/>
        </w:rPr>
      </w:pPr>
    </w:p>
    <w:p w:rsidR="002F4460" w:rsidRPr="004F2D09" w:rsidRDefault="00DB69FB">
      <w:r w:rsidRPr="004F2D09">
        <w:rPr>
          <w:b/>
        </w:rPr>
        <w:t xml:space="preserve">Сайт: </w:t>
      </w:r>
      <w:r w:rsidRPr="004F2D09">
        <w:rPr>
          <w:shd w:val="clear" w:color="auto" w:fill="FFFFFF"/>
        </w:rPr>
        <w:t>http://sad31.</w:t>
      </w:r>
      <w:proofErr w:type="spellStart"/>
      <w:r w:rsidRPr="004F2D09">
        <w:rPr>
          <w:shd w:val="clear" w:color="auto" w:fill="FFFFFF"/>
          <w:lang w:val="en-US"/>
        </w:rPr>
        <w:t>nov</w:t>
      </w:r>
      <w:proofErr w:type="spellEnd"/>
      <w:r w:rsidRPr="004F2D09">
        <w:rPr>
          <w:shd w:val="clear" w:color="auto" w:fill="FFFFFF"/>
        </w:rPr>
        <w:t>.</w:t>
      </w:r>
      <w:proofErr w:type="spellStart"/>
      <w:r w:rsidRPr="004F2D09">
        <w:rPr>
          <w:shd w:val="clear" w:color="auto" w:fill="FFFFFF"/>
          <w:lang w:val="en-US"/>
        </w:rPr>
        <w:t>ru</w:t>
      </w:r>
      <w:proofErr w:type="spellEnd"/>
    </w:p>
    <w:p w:rsidR="002F4460" w:rsidRDefault="00DB69FB">
      <w:pPr>
        <w:jc w:val="both"/>
        <w:rPr>
          <w:rStyle w:val="header-user-name"/>
          <w:u w:val="single"/>
        </w:rPr>
      </w:pPr>
      <w:r w:rsidRPr="004F2D09">
        <w:rPr>
          <w:b/>
        </w:rPr>
        <w:t xml:space="preserve">Электронный адрес: </w:t>
      </w:r>
      <w:hyperlink r:id="rId8" w:history="1">
        <w:r w:rsidR="004F2D09" w:rsidRPr="00D93005">
          <w:rPr>
            <w:rStyle w:val="af7"/>
            <w:lang w:val="en-US"/>
          </w:rPr>
          <w:t>MKDOU</w:t>
        </w:r>
        <w:r w:rsidR="004F2D09" w:rsidRPr="00D93005">
          <w:rPr>
            <w:rStyle w:val="af7"/>
          </w:rPr>
          <w:t>-31@</w:t>
        </w:r>
        <w:proofErr w:type="spellStart"/>
        <w:r w:rsidR="004F2D09" w:rsidRPr="00D93005">
          <w:rPr>
            <w:rStyle w:val="af7"/>
            <w:lang w:val="en-US"/>
          </w:rPr>
          <w:t>yandex</w:t>
        </w:r>
        <w:proofErr w:type="spellEnd"/>
        <w:r w:rsidR="004F2D09" w:rsidRPr="00D93005">
          <w:rPr>
            <w:rStyle w:val="af7"/>
          </w:rPr>
          <w:t>.</w:t>
        </w:r>
        <w:proofErr w:type="spellStart"/>
        <w:r w:rsidR="004F2D09" w:rsidRPr="00D93005">
          <w:rPr>
            <w:rStyle w:val="af7"/>
            <w:lang w:val="en-US"/>
          </w:rPr>
          <w:t>ru</w:t>
        </w:r>
        <w:proofErr w:type="spellEnd"/>
      </w:hyperlink>
    </w:p>
    <w:p w:rsidR="004F2D09" w:rsidRPr="004F2D09" w:rsidRDefault="004F2D09">
      <w:pPr>
        <w:jc w:val="both"/>
        <w:rPr>
          <w:b/>
        </w:rPr>
      </w:pPr>
    </w:p>
    <w:p w:rsidR="002F4460" w:rsidRDefault="00DB69FB">
      <w:pPr>
        <w:jc w:val="both"/>
      </w:pPr>
      <w:r w:rsidRPr="004F2D09">
        <w:rPr>
          <w:b/>
        </w:rPr>
        <w:t xml:space="preserve">Руководитель: </w:t>
      </w:r>
      <w:r w:rsidRPr="004F2D09">
        <w:t>Сивцева Елена Сергеевна</w:t>
      </w:r>
    </w:p>
    <w:p w:rsidR="004F2D09" w:rsidRPr="004F2D09" w:rsidRDefault="004F2D09">
      <w:pPr>
        <w:jc w:val="both"/>
      </w:pPr>
    </w:p>
    <w:p w:rsidR="002F4460" w:rsidRPr="004F2D09" w:rsidRDefault="005D0FCB">
      <w:pPr>
        <w:jc w:val="both"/>
      </w:pPr>
      <w:r>
        <w:t>Проектная мощность ДОУ -   100</w:t>
      </w:r>
      <w:r w:rsidR="00DB69FB" w:rsidRPr="004F2D09">
        <w:t xml:space="preserve"> </w:t>
      </w:r>
      <w:proofErr w:type="gramStart"/>
      <w:r w:rsidR="00DB69FB" w:rsidRPr="004F2D09">
        <w:t>детей  (</w:t>
      </w:r>
      <w:proofErr w:type="gramEnd"/>
      <w:r w:rsidR="00DB69FB" w:rsidRPr="004F2D09">
        <w:t>5 групп)</w:t>
      </w:r>
    </w:p>
    <w:p w:rsidR="002F4460" w:rsidRPr="004F2D09" w:rsidRDefault="00A874F4">
      <w:pPr>
        <w:jc w:val="both"/>
      </w:pPr>
      <w:r>
        <w:t>Списочный состав 109</w:t>
      </w:r>
      <w:r w:rsidR="00DB69FB" w:rsidRPr="004F2D09">
        <w:t xml:space="preserve"> воспитанник (</w:t>
      </w:r>
      <w:proofErr w:type="gramStart"/>
      <w:r w:rsidR="00DB69FB" w:rsidRPr="004F2D09">
        <w:t>5  групп</w:t>
      </w:r>
      <w:proofErr w:type="gramEnd"/>
      <w:r w:rsidR="00DB69FB" w:rsidRPr="004F2D09">
        <w:t xml:space="preserve"> из них: 1 - вторая  группа  раннего возраста, 1- младшая группа, 1 – средняя группа, 1 - старшая группа, 1- подготовительная к школе группа)</w:t>
      </w:r>
    </w:p>
    <w:p w:rsidR="002F4460" w:rsidRPr="004F2D09" w:rsidRDefault="00DB69FB">
      <w:pPr>
        <w:jc w:val="both"/>
      </w:pPr>
      <w:r w:rsidRPr="004F2D09">
        <w:t>Комплектование групп осуществляется детьми от 2 лет до 8 лет по одновозрастному принципу.</w:t>
      </w:r>
    </w:p>
    <w:p w:rsidR="002F4460" w:rsidRDefault="00DB69FB">
      <w:r w:rsidRPr="004F2D09">
        <w:t xml:space="preserve">МБДОУ№31 </w:t>
      </w:r>
      <w:proofErr w:type="gramStart"/>
      <w:r w:rsidRPr="004F2D09">
        <w:t>общеразвивающего  вида</w:t>
      </w:r>
      <w:proofErr w:type="gramEnd"/>
      <w:r w:rsidRPr="004F2D09">
        <w:t>. Основная функция: воспитание, образование, уход, присмотр, оздоровление.</w:t>
      </w:r>
    </w:p>
    <w:p w:rsidR="004F2D09" w:rsidRPr="004F2D09" w:rsidRDefault="004F2D09"/>
    <w:p w:rsidR="002F4460" w:rsidRPr="004F2D09" w:rsidRDefault="00DB69FB">
      <w:r w:rsidRPr="004F2D09">
        <w:rPr>
          <w:b/>
        </w:rPr>
        <w:t>Основными видами деятельности МБДОУ</w:t>
      </w:r>
      <w:r w:rsidR="004F2D09">
        <w:rPr>
          <w:b/>
        </w:rPr>
        <w:t xml:space="preserve"> №31</w:t>
      </w:r>
      <w:r w:rsidRPr="004F2D09">
        <w:rPr>
          <w:b/>
        </w:rPr>
        <w:t xml:space="preserve"> являются:</w:t>
      </w:r>
    </w:p>
    <w:p w:rsidR="002F4460" w:rsidRPr="004F2D09" w:rsidRDefault="00DB69FB">
      <w:r w:rsidRPr="004F2D09">
        <w:t>Реализация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направленности;                                                                                                    Обеспечение воспитания, обучения, присмотра, ухода и оздоровление  детей;                                                                                                                                         Охрана жизни и укрепление здоровья воспитанников;                                                          Обеспечение интеллектуального, личностного и физического развития воспитанников;</w:t>
      </w:r>
    </w:p>
    <w:p w:rsidR="002F4460" w:rsidRPr="004F2D09" w:rsidRDefault="00DB69FB">
      <w:pPr>
        <w:jc w:val="both"/>
      </w:pPr>
      <w:r w:rsidRPr="004F2D09">
        <w:t>Приобщение воспитанников к общечеловеческим ценностям;</w:t>
      </w:r>
    </w:p>
    <w:p w:rsidR="002F4460" w:rsidRPr="004F2D09" w:rsidRDefault="00DB69FB">
      <w:pPr>
        <w:jc w:val="both"/>
      </w:pPr>
      <w:r w:rsidRPr="004F2D09">
        <w:t>Формирование творческой личности, через различные виды деятельности в зависимости от здоровья и способностей ребенка, и запросов родителей;</w:t>
      </w:r>
    </w:p>
    <w:p w:rsidR="002F4460" w:rsidRPr="004F2D09" w:rsidRDefault="00DB69FB">
      <w:pPr>
        <w:jc w:val="both"/>
      </w:pPr>
      <w:r w:rsidRPr="004F2D09">
        <w:t>Формирование экологической культуры;</w:t>
      </w:r>
    </w:p>
    <w:p w:rsidR="002F4460" w:rsidRDefault="00DB69FB">
      <w:pPr>
        <w:jc w:val="both"/>
      </w:pPr>
      <w:r w:rsidRPr="004F2D09">
        <w:t>Взаимодействие с семьей, для обеспечения полноценного развития ребенка.</w:t>
      </w:r>
    </w:p>
    <w:p w:rsidR="004F2D09" w:rsidRPr="004F2D09" w:rsidRDefault="004F2D09">
      <w:pPr>
        <w:jc w:val="both"/>
      </w:pPr>
    </w:p>
    <w:p w:rsidR="002F4460" w:rsidRPr="004F2D09" w:rsidRDefault="00DB69FB">
      <w:pPr>
        <w:rPr>
          <w:b/>
        </w:rPr>
      </w:pPr>
      <w:r w:rsidRPr="004F2D09">
        <w:rPr>
          <w:b/>
        </w:rPr>
        <w:t>Материально – техническая база</w:t>
      </w:r>
    </w:p>
    <w:p w:rsidR="002F4460" w:rsidRPr="004F2D09" w:rsidRDefault="00DB69FB">
      <w:pPr>
        <w:rPr>
          <w:b/>
        </w:rPr>
      </w:pPr>
      <w:r w:rsidRPr="004F2D09">
        <w:t>Материально – техническая база в осн</w:t>
      </w:r>
      <w:r w:rsidR="007D2E2F">
        <w:t xml:space="preserve">овном соответствует требованиям Санитарным </w:t>
      </w:r>
      <w:proofErr w:type="gramStart"/>
      <w:r w:rsidR="007D2E2F">
        <w:t xml:space="preserve">правилам </w:t>
      </w:r>
      <w:r w:rsidRPr="004F2D09">
        <w:t xml:space="preserve"> и</w:t>
      </w:r>
      <w:proofErr w:type="gramEnd"/>
      <w:r w:rsidRPr="004F2D09">
        <w:t xml:space="preserve">  современному уровню образования. </w:t>
      </w:r>
    </w:p>
    <w:p w:rsidR="002F4460" w:rsidRPr="004F2D09" w:rsidRDefault="00DB69FB">
      <w:r w:rsidRPr="004F2D09">
        <w:t>Здание находится в удовлетворительном состоянии.</w:t>
      </w:r>
    </w:p>
    <w:p w:rsidR="002F4460" w:rsidRPr="004F2D09" w:rsidRDefault="00DB69FB">
      <w:r w:rsidRPr="004F2D09">
        <w:t xml:space="preserve">Системы </w:t>
      </w:r>
      <w:proofErr w:type="gramStart"/>
      <w:r w:rsidRPr="004F2D09">
        <w:t>жизнеобеспечения  МБДОУ</w:t>
      </w:r>
      <w:proofErr w:type="gramEnd"/>
      <w:r w:rsidRPr="004F2D09">
        <w:t xml:space="preserve"> - освещение, отопление, водоснабжение, канализация находится  в режиме функционирования.</w:t>
      </w:r>
    </w:p>
    <w:p w:rsidR="002F4460" w:rsidRPr="004F2D09" w:rsidRDefault="00DB69FB">
      <w:r w:rsidRPr="004F2D09">
        <w:t>Кухня - пищеблок расположен на первом этаже. Кухня обо</w:t>
      </w:r>
      <w:r w:rsidR="007D2E2F">
        <w:t xml:space="preserve">рудована в соответствии с Санитарными </w:t>
      </w:r>
      <w:proofErr w:type="gramStart"/>
      <w:r w:rsidR="007D2E2F">
        <w:t xml:space="preserve">правилами </w:t>
      </w:r>
      <w:r w:rsidRPr="004F2D09">
        <w:t xml:space="preserve"> (</w:t>
      </w:r>
      <w:proofErr w:type="gramEnd"/>
      <w:r w:rsidRPr="004F2D09">
        <w:t xml:space="preserve">холодильники - 6 </w:t>
      </w:r>
      <w:proofErr w:type="spellStart"/>
      <w:r w:rsidRPr="004F2D09">
        <w:t>шт</w:t>
      </w:r>
      <w:proofErr w:type="spellEnd"/>
      <w:r w:rsidRPr="004F2D09">
        <w:t>,  электроплита – 2 шт., электрическая мясорубка, комплект разделочных столов, набор ножей, разделочных досок, посуда).</w:t>
      </w:r>
    </w:p>
    <w:p w:rsidR="002F4460" w:rsidRPr="004F2D09" w:rsidRDefault="00DB69FB">
      <w:r w:rsidRPr="004F2D09">
        <w:t xml:space="preserve"> Прачечная </w:t>
      </w:r>
      <w:proofErr w:type="gramStart"/>
      <w:r w:rsidRPr="004F2D09">
        <w:t>оборудована  двумя</w:t>
      </w:r>
      <w:proofErr w:type="gramEnd"/>
      <w:r w:rsidRPr="004F2D09">
        <w:t xml:space="preserve"> стиральными  машинами, центрифугой, гладильным столом, утюгом и другими принадлежностями.</w:t>
      </w:r>
    </w:p>
    <w:p w:rsidR="002F4460" w:rsidRDefault="00DB69FB">
      <w:r w:rsidRPr="004F2D09">
        <w:t>Медицинский блок</w:t>
      </w:r>
      <w:r w:rsidR="007D2E2F">
        <w:t xml:space="preserve"> </w:t>
      </w:r>
      <w:r w:rsidRPr="004F2D09">
        <w:t xml:space="preserve">состоит из медицинского кабинета, процедурного кабинета. </w:t>
      </w:r>
    </w:p>
    <w:p w:rsidR="004F2D09" w:rsidRPr="004F2D09" w:rsidRDefault="004F2D09">
      <w:pPr>
        <w:rPr>
          <w:color w:val="FF0000"/>
        </w:rPr>
      </w:pPr>
    </w:p>
    <w:p w:rsidR="002F4460" w:rsidRPr="004F2D09" w:rsidRDefault="002F4460">
      <w:pPr>
        <w:rPr>
          <w:b/>
        </w:rPr>
      </w:pPr>
    </w:p>
    <w:p w:rsidR="004F2D09" w:rsidRDefault="004F2D09">
      <w:pPr>
        <w:jc w:val="center"/>
        <w:rPr>
          <w:b/>
        </w:rPr>
      </w:pPr>
    </w:p>
    <w:p w:rsidR="002F4460" w:rsidRPr="004F2D09" w:rsidRDefault="00DB69FB">
      <w:pPr>
        <w:jc w:val="center"/>
        <w:rPr>
          <w:b/>
        </w:rPr>
      </w:pPr>
      <w:r w:rsidRPr="004F2D09">
        <w:rPr>
          <w:b/>
        </w:rPr>
        <w:lastRenderedPageBreak/>
        <w:t>Сведения о контингенте детей</w:t>
      </w:r>
    </w:p>
    <w:p w:rsidR="002F4460" w:rsidRPr="004F2D09" w:rsidRDefault="00DB69FB">
      <w:pPr>
        <w:jc w:val="center"/>
        <w:rPr>
          <w:b/>
        </w:rPr>
      </w:pPr>
      <w:r w:rsidRPr="004F2D09">
        <w:rPr>
          <w:b/>
        </w:rPr>
        <w:t>Количество групп всего и их наполняемость</w:t>
      </w:r>
    </w:p>
    <w:p w:rsidR="002F4460" w:rsidRPr="004F2D09" w:rsidRDefault="002F44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3033"/>
        <w:gridCol w:w="2289"/>
        <w:gridCol w:w="2326"/>
      </w:tblGrid>
      <w:tr w:rsidR="002F4460" w:rsidRPr="004F2D09">
        <w:tc>
          <w:tcPr>
            <w:tcW w:w="1728" w:type="dxa"/>
          </w:tcPr>
          <w:p w:rsidR="002F4460" w:rsidRPr="00DC5A56" w:rsidRDefault="00DB69FB">
            <w:pPr>
              <w:jc w:val="center"/>
              <w:rPr>
                <w:b/>
                <w:i/>
              </w:rPr>
            </w:pPr>
            <w:r w:rsidRPr="00DC5A56">
              <w:rPr>
                <w:b/>
                <w:i/>
              </w:rPr>
              <w:t>Количество групп</w:t>
            </w:r>
          </w:p>
        </w:tc>
        <w:tc>
          <w:tcPr>
            <w:tcW w:w="3198" w:type="dxa"/>
          </w:tcPr>
          <w:p w:rsidR="002F4460" w:rsidRPr="00DC5A56" w:rsidRDefault="00DB69FB">
            <w:pPr>
              <w:jc w:val="center"/>
              <w:rPr>
                <w:b/>
                <w:i/>
              </w:rPr>
            </w:pPr>
            <w:r w:rsidRPr="00DC5A56">
              <w:rPr>
                <w:b/>
                <w:i/>
              </w:rPr>
              <w:t>Название групп</w:t>
            </w:r>
          </w:p>
        </w:tc>
        <w:tc>
          <w:tcPr>
            <w:tcW w:w="2464" w:type="dxa"/>
          </w:tcPr>
          <w:p w:rsidR="002F4460" w:rsidRPr="00DC5A56" w:rsidRDefault="00DB69FB">
            <w:pPr>
              <w:jc w:val="center"/>
              <w:rPr>
                <w:b/>
                <w:i/>
              </w:rPr>
            </w:pPr>
            <w:r w:rsidRPr="00DC5A56">
              <w:rPr>
                <w:b/>
                <w:i/>
              </w:rPr>
              <w:t>возраст</w:t>
            </w:r>
          </w:p>
        </w:tc>
        <w:tc>
          <w:tcPr>
            <w:tcW w:w="2464" w:type="dxa"/>
          </w:tcPr>
          <w:p w:rsidR="002F4460" w:rsidRPr="00DC5A56" w:rsidRDefault="00DB69FB">
            <w:pPr>
              <w:jc w:val="center"/>
              <w:rPr>
                <w:b/>
                <w:i/>
              </w:rPr>
            </w:pPr>
            <w:r w:rsidRPr="00DC5A56">
              <w:rPr>
                <w:b/>
                <w:i/>
              </w:rPr>
              <w:t>Количество детей</w:t>
            </w:r>
          </w:p>
        </w:tc>
      </w:tr>
      <w:tr w:rsidR="002F4460" w:rsidRPr="004F2D09">
        <w:tc>
          <w:tcPr>
            <w:tcW w:w="1728" w:type="dxa"/>
          </w:tcPr>
          <w:p w:rsidR="002F4460" w:rsidRPr="004F2D09" w:rsidRDefault="00DB69FB">
            <w:pPr>
              <w:jc w:val="center"/>
            </w:pPr>
            <w:r w:rsidRPr="004F2D09">
              <w:t>1</w:t>
            </w:r>
          </w:p>
        </w:tc>
        <w:tc>
          <w:tcPr>
            <w:tcW w:w="3198" w:type="dxa"/>
          </w:tcPr>
          <w:p w:rsidR="002F4460" w:rsidRPr="004F2D09" w:rsidRDefault="00DC5A56">
            <w:pPr>
              <w:jc w:val="center"/>
            </w:pPr>
            <w:r>
              <w:t>в</w:t>
            </w:r>
            <w:r w:rsidR="00DB69FB" w:rsidRPr="004F2D09">
              <w:t xml:space="preserve">торая  группа раннего возраста </w:t>
            </w:r>
          </w:p>
        </w:tc>
        <w:tc>
          <w:tcPr>
            <w:tcW w:w="2464" w:type="dxa"/>
          </w:tcPr>
          <w:p w:rsidR="002F4460" w:rsidRPr="004F2D09" w:rsidRDefault="00DC5A56">
            <w:pPr>
              <w:jc w:val="center"/>
            </w:pPr>
            <w:r>
              <w:t>о</w:t>
            </w:r>
            <w:r w:rsidR="00DB69FB" w:rsidRPr="004F2D09">
              <w:t>т 2до3лет</w:t>
            </w:r>
          </w:p>
        </w:tc>
        <w:tc>
          <w:tcPr>
            <w:tcW w:w="2464" w:type="dxa"/>
          </w:tcPr>
          <w:p w:rsidR="002F4460" w:rsidRPr="00AB4E03" w:rsidRDefault="00A874F4">
            <w:pPr>
              <w:jc w:val="center"/>
            </w:pPr>
            <w:r>
              <w:t>14</w:t>
            </w:r>
          </w:p>
        </w:tc>
      </w:tr>
      <w:tr w:rsidR="002F4460" w:rsidRPr="004F2D09">
        <w:tc>
          <w:tcPr>
            <w:tcW w:w="1728" w:type="dxa"/>
          </w:tcPr>
          <w:p w:rsidR="002F4460" w:rsidRPr="004F2D09" w:rsidRDefault="00DB69FB">
            <w:pPr>
              <w:jc w:val="center"/>
            </w:pPr>
            <w:r w:rsidRPr="004F2D09">
              <w:t>1</w:t>
            </w:r>
          </w:p>
        </w:tc>
        <w:tc>
          <w:tcPr>
            <w:tcW w:w="3198" w:type="dxa"/>
          </w:tcPr>
          <w:p w:rsidR="002F4460" w:rsidRPr="004F2D09" w:rsidRDefault="00DC5A56">
            <w:pPr>
              <w:jc w:val="center"/>
            </w:pPr>
            <w:r>
              <w:t xml:space="preserve"> м</w:t>
            </w:r>
            <w:r w:rsidR="00DB69FB" w:rsidRPr="004F2D09">
              <w:t>ладшая группа</w:t>
            </w:r>
          </w:p>
        </w:tc>
        <w:tc>
          <w:tcPr>
            <w:tcW w:w="2464" w:type="dxa"/>
          </w:tcPr>
          <w:p w:rsidR="002F4460" w:rsidRPr="004F2D09" w:rsidRDefault="00DC5A56">
            <w:pPr>
              <w:jc w:val="center"/>
            </w:pPr>
            <w:r>
              <w:t>о</w:t>
            </w:r>
            <w:r w:rsidR="00DB69FB" w:rsidRPr="004F2D09">
              <w:t>т3до4лет</w:t>
            </w:r>
          </w:p>
        </w:tc>
        <w:tc>
          <w:tcPr>
            <w:tcW w:w="2464" w:type="dxa"/>
          </w:tcPr>
          <w:p w:rsidR="002F4460" w:rsidRPr="00AB4E03" w:rsidRDefault="00A874F4">
            <w:pPr>
              <w:jc w:val="center"/>
            </w:pPr>
            <w:r>
              <w:t>17</w:t>
            </w:r>
          </w:p>
        </w:tc>
      </w:tr>
      <w:tr w:rsidR="002F4460" w:rsidRPr="004F2D09">
        <w:tc>
          <w:tcPr>
            <w:tcW w:w="1728" w:type="dxa"/>
          </w:tcPr>
          <w:p w:rsidR="002F4460" w:rsidRPr="004F2D09" w:rsidRDefault="00DB69FB">
            <w:pPr>
              <w:jc w:val="center"/>
            </w:pPr>
            <w:r w:rsidRPr="004F2D09">
              <w:t>1</w:t>
            </w:r>
          </w:p>
        </w:tc>
        <w:tc>
          <w:tcPr>
            <w:tcW w:w="3198" w:type="dxa"/>
          </w:tcPr>
          <w:p w:rsidR="002F4460" w:rsidRPr="004F2D09" w:rsidRDefault="00DC5A56">
            <w:pPr>
              <w:jc w:val="center"/>
            </w:pPr>
            <w:r>
              <w:t xml:space="preserve"> с</w:t>
            </w:r>
            <w:r w:rsidR="00DB69FB" w:rsidRPr="004F2D09">
              <w:t>редняя группа</w:t>
            </w:r>
          </w:p>
        </w:tc>
        <w:tc>
          <w:tcPr>
            <w:tcW w:w="2464" w:type="dxa"/>
          </w:tcPr>
          <w:p w:rsidR="002F4460" w:rsidRPr="004F2D09" w:rsidRDefault="00DC5A56">
            <w:pPr>
              <w:jc w:val="center"/>
            </w:pPr>
            <w:r>
              <w:t>о</w:t>
            </w:r>
            <w:r w:rsidR="00DB69FB" w:rsidRPr="004F2D09">
              <w:t>т4до5лет</w:t>
            </w:r>
          </w:p>
        </w:tc>
        <w:tc>
          <w:tcPr>
            <w:tcW w:w="2464" w:type="dxa"/>
          </w:tcPr>
          <w:p w:rsidR="002F4460" w:rsidRPr="00AB4E03" w:rsidRDefault="007616B8">
            <w:pPr>
              <w:jc w:val="center"/>
              <w:rPr>
                <w:lang w:val="en-US"/>
              </w:rPr>
            </w:pPr>
            <w:r w:rsidRPr="00AB4E03">
              <w:t>2</w:t>
            </w:r>
            <w:r w:rsidR="00A874F4">
              <w:t>8</w:t>
            </w:r>
          </w:p>
        </w:tc>
      </w:tr>
      <w:tr w:rsidR="002F4460" w:rsidRPr="004F2D09">
        <w:tc>
          <w:tcPr>
            <w:tcW w:w="1728" w:type="dxa"/>
          </w:tcPr>
          <w:p w:rsidR="002F4460" w:rsidRPr="004F2D09" w:rsidRDefault="00DB69FB">
            <w:pPr>
              <w:jc w:val="center"/>
            </w:pPr>
            <w:r w:rsidRPr="004F2D09">
              <w:t>1</w:t>
            </w:r>
          </w:p>
        </w:tc>
        <w:tc>
          <w:tcPr>
            <w:tcW w:w="3198" w:type="dxa"/>
          </w:tcPr>
          <w:p w:rsidR="002F4460" w:rsidRPr="004F2D09" w:rsidRDefault="00DC5A56">
            <w:pPr>
              <w:jc w:val="center"/>
            </w:pPr>
            <w:r>
              <w:t>с</w:t>
            </w:r>
            <w:r w:rsidR="00DB69FB" w:rsidRPr="004F2D09">
              <w:t>таршая группа</w:t>
            </w:r>
          </w:p>
        </w:tc>
        <w:tc>
          <w:tcPr>
            <w:tcW w:w="2464" w:type="dxa"/>
          </w:tcPr>
          <w:p w:rsidR="002F4460" w:rsidRPr="004F2D09" w:rsidRDefault="00DC5A56">
            <w:pPr>
              <w:jc w:val="center"/>
            </w:pPr>
            <w:r>
              <w:t>о</w:t>
            </w:r>
            <w:r w:rsidR="00DB69FB" w:rsidRPr="004F2D09">
              <w:t>т5до6лет</w:t>
            </w:r>
          </w:p>
        </w:tc>
        <w:tc>
          <w:tcPr>
            <w:tcW w:w="2464" w:type="dxa"/>
          </w:tcPr>
          <w:p w:rsidR="002F4460" w:rsidRPr="00AB4E03" w:rsidRDefault="00DB69FB">
            <w:pPr>
              <w:jc w:val="center"/>
            </w:pPr>
            <w:r w:rsidRPr="00AB4E03">
              <w:t>2</w:t>
            </w:r>
            <w:r w:rsidR="00A874F4">
              <w:t>5</w:t>
            </w:r>
          </w:p>
        </w:tc>
      </w:tr>
      <w:tr w:rsidR="002F4460" w:rsidRPr="004F2D09">
        <w:tc>
          <w:tcPr>
            <w:tcW w:w="1728" w:type="dxa"/>
          </w:tcPr>
          <w:p w:rsidR="002F4460" w:rsidRPr="004F2D09" w:rsidRDefault="00DB69FB">
            <w:pPr>
              <w:jc w:val="center"/>
            </w:pPr>
            <w:r w:rsidRPr="004F2D09">
              <w:t>1</w:t>
            </w:r>
          </w:p>
        </w:tc>
        <w:tc>
          <w:tcPr>
            <w:tcW w:w="3198" w:type="dxa"/>
          </w:tcPr>
          <w:p w:rsidR="002F4460" w:rsidRPr="004F2D09" w:rsidRDefault="00DC5A56">
            <w:pPr>
              <w:jc w:val="center"/>
            </w:pPr>
            <w:r>
              <w:t>п</w:t>
            </w:r>
            <w:r w:rsidR="00DB69FB" w:rsidRPr="004F2D09">
              <w:t>одготовительная группа</w:t>
            </w:r>
          </w:p>
        </w:tc>
        <w:tc>
          <w:tcPr>
            <w:tcW w:w="2464" w:type="dxa"/>
          </w:tcPr>
          <w:p w:rsidR="002F4460" w:rsidRPr="004F2D09" w:rsidRDefault="00DC5A56">
            <w:pPr>
              <w:jc w:val="center"/>
            </w:pPr>
            <w:r>
              <w:t>о</w:t>
            </w:r>
            <w:r w:rsidR="00DB69FB" w:rsidRPr="004F2D09">
              <w:t>т6до8лет</w:t>
            </w:r>
          </w:p>
        </w:tc>
        <w:tc>
          <w:tcPr>
            <w:tcW w:w="2464" w:type="dxa"/>
          </w:tcPr>
          <w:p w:rsidR="002F4460" w:rsidRPr="00AB4E03" w:rsidRDefault="00A874F4">
            <w:pPr>
              <w:jc w:val="center"/>
              <w:rPr>
                <w:lang w:val="en-US"/>
              </w:rPr>
            </w:pPr>
            <w:r>
              <w:t>25</w:t>
            </w:r>
          </w:p>
        </w:tc>
      </w:tr>
    </w:tbl>
    <w:p w:rsidR="002F4460" w:rsidRPr="004F2D09" w:rsidRDefault="002F4460">
      <w:pPr>
        <w:rPr>
          <w:lang w:val="en-US"/>
        </w:rPr>
      </w:pPr>
    </w:p>
    <w:p w:rsidR="002F4460" w:rsidRPr="004F2D09" w:rsidRDefault="002F4460">
      <w:pPr>
        <w:jc w:val="center"/>
      </w:pPr>
    </w:p>
    <w:p w:rsidR="002F4460" w:rsidRPr="00DC5A56" w:rsidRDefault="00DB69FB">
      <w:pPr>
        <w:jc w:val="center"/>
        <w:rPr>
          <w:b/>
        </w:rPr>
      </w:pPr>
      <w:r w:rsidRPr="00DC5A56">
        <w:rPr>
          <w:b/>
        </w:rPr>
        <w:t>Анализ кадров в МБДОУ показал следующее:</w:t>
      </w:r>
    </w:p>
    <w:p w:rsidR="002F4460" w:rsidRPr="00DC5A56" w:rsidRDefault="00DB69FB">
      <w:pPr>
        <w:jc w:val="center"/>
        <w:rPr>
          <w:b/>
        </w:rPr>
      </w:pPr>
      <w:r w:rsidRPr="00DC5A56">
        <w:rPr>
          <w:b/>
        </w:rPr>
        <w:t>Характеристика педагогического состава.</w:t>
      </w:r>
    </w:p>
    <w:p w:rsidR="002F4460" w:rsidRPr="004F2D09" w:rsidRDefault="002F4460">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891"/>
        <w:gridCol w:w="696"/>
        <w:gridCol w:w="717"/>
        <w:gridCol w:w="717"/>
        <w:gridCol w:w="740"/>
        <w:gridCol w:w="519"/>
        <w:gridCol w:w="709"/>
        <w:gridCol w:w="851"/>
        <w:gridCol w:w="992"/>
        <w:gridCol w:w="709"/>
        <w:gridCol w:w="850"/>
      </w:tblGrid>
      <w:tr w:rsidR="002F4460" w:rsidRPr="004F2D09">
        <w:tc>
          <w:tcPr>
            <w:tcW w:w="931" w:type="dxa"/>
            <w:vMerge w:val="restart"/>
            <w:shd w:val="clear" w:color="auto" w:fill="auto"/>
          </w:tcPr>
          <w:p w:rsidR="002F4460" w:rsidRPr="00DC5A56" w:rsidRDefault="00DB69FB">
            <w:pPr>
              <w:jc w:val="center"/>
              <w:rPr>
                <w:b/>
                <w:i/>
              </w:rPr>
            </w:pPr>
            <w:r w:rsidRPr="00DC5A56">
              <w:rPr>
                <w:b/>
                <w:i/>
              </w:rPr>
              <w:t>Год</w:t>
            </w:r>
          </w:p>
          <w:p w:rsidR="002F4460" w:rsidRPr="00DC5A56" w:rsidRDefault="002F4460">
            <w:pPr>
              <w:jc w:val="center"/>
              <w:rPr>
                <w:b/>
                <w:i/>
              </w:rPr>
            </w:pPr>
          </w:p>
          <w:p w:rsidR="002F4460" w:rsidRPr="00DC5A56" w:rsidRDefault="002F4460">
            <w:pPr>
              <w:jc w:val="center"/>
              <w:rPr>
                <w:b/>
                <w:i/>
              </w:rPr>
            </w:pPr>
          </w:p>
          <w:p w:rsidR="002F4460" w:rsidRPr="00DC5A56" w:rsidRDefault="002F4460">
            <w:pPr>
              <w:jc w:val="center"/>
              <w:rPr>
                <w:b/>
                <w:i/>
              </w:rPr>
            </w:pPr>
          </w:p>
          <w:p w:rsidR="002F4460" w:rsidRPr="00DC5A56" w:rsidRDefault="002F4460">
            <w:pPr>
              <w:rPr>
                <w:b/>
                <w:i/>
              </w:rPr>
            </w:pPr>
          </w:p>
        </w:tc>
        <w:tc>
          <w:tcPr>
            <w:tcW w:w="891" w:type="dxa"/>
            <w:vMerge w:val="restart"/>
            <w:shd w:val="clear" w:color="auto" w:fill="auto"/>
          </w:tcPr>
          <w:p w:rsidR="002F4460" w:rsidRPr="00DC5A56" w:rsidRDefault="00DB69FB">
            <w:pPr>
              <w:rPr>
                <w:b/>
                <w:i/>
              </w:rPr>
            </w:pPr>
            <w:r w:rsidRPr="00DC5A56">
              <w:rPr>
                <w:b/>
                <w:i/>
              </w:rPr>
              <w:t>общее</w:t>
            </w:r>
          </w:p>
          <w:p w:rsidR="002F4460" w:rsidRPr="00DC5A56" w:rsidRDefault="00DB69FB">
            <w:pPr>
              <w:rPr>
                <w:b/>
                <w:i/>
              </w:rPr>
            </w:pPr>
            <w:r w:rsidRPr="00DC5A56">
              <w:rPr>
                <w:b/>
                <w:i/>
              </w:rPr>
              <w:t>кол-во</w:t>
            </w:r>
          </w:p>
          <w:p w:rsidR="002F4460" w:rsidRPr="00DC5A56" w:rsidRDefault="002F4460">
            <w:pPr>
              <w:jc w:val="center"/>
              <w:rPr>
                <w:b/>
                <w:i/>
              </w:rPr>
            </w:pPr>
          </w:p>
        </w:tc>
        <w:tc>
          <w:tcPr>
            <w:tcW w:w="2870" w:type="dxa"/>
            <w:gridSpan w:val="4"/>
            <w:tcBorders>
              <w:bottom w:val="single" w:sz="4" w:space="0" w:color="auto"/>
            </w:tcBorders>
            <w:shd w:val="clear" w:color="auto" w:fill="auto"/>
          </w:tcPr>
          <w:p w:rsidR="002F4460" w:rsidRPr="00DC5A56" w:rsidRDefault="00DB69FB">
            <w:pPr>
              <w:jc w:val="center"/>
              <w:rPr>
                <w:b/>
                <w:i/>
              </w:rPr>
            </w:pPr>
            <w:r w:rsidRPr="00DC5A56">
              <w:rPr>
                <w:b/>
                <w:i/>
              </w:rPr>
              <w:t>По стажу работы в детском саду</w:t>
            </w:r>
          </w:p>
        </w:tc>
        <w:tc>
          <w:tcPr>
            <w:tcW w:w="3071" w:type="dxa"/>
            <w:gridSpan w:val="4"/>
            <w:tcBorders>
              <w:bottom w:val="single" w:sz="4" w:space="0" w:color="auto"/>
            </w:tcBorders>
            <w:shd w:val="clear" w:color="auto" w:fill="auto"/>
          </w:tcPr>
          <w:p w:rsidR="002F4460" w:rsidRPr="00DC5A56" w:rsidRDefault="00DB69FB">
            <w:pPr>
              <w:jc w:val="center"/>
              <w:rPr>
                <w:b/>
                <w:i/>
              </w:rPr>
            </w:pPr>
            <w:r w:rsidRPr="00DC5A56">
              <w:rPr>
                <w:b/>
                <w:i/>
              </w:rPr>
              <w:t>По</w:t>
            </w:r>
          </w:p>
          <w:p w:rsidR="002F4460" w:rsidRPr="00DC5A56" w:rsidRDefault="00DB69FB">
            <w:pPr>
              <w:jc w:val="center"/>
              <w:rPr>
                <w:b/>
                <w:i/>
              </w:rPr>
            </w:pPr>
            <w:r w:rsidRPr="00DC5A56">
              <w:rPr>
                <w:b/>
                <w:i/>
              </w:rPr>
              <w:t>квалификационной</w:t>
            </w:r>
          </w:p>
          <w:p w:rsidR="002F4460" w:rsidRPr="00DC5A56" w:rsidRDefault="00DB69FB">
            <w:pPr>
              <w:jc w:val="center"/>
              <w:rPr>
                <w:b/>
                <w:i/>
              </w:rPr>
            </w:pPr>
            <w:r w:rsidRPr="00DC5A56">
              <w:rPr>
                <w:b/>
                <w:i/>
              </w:rPr>
              <w:t>категории</w:t>
            </w:r>
          </w:p>
        </w:tc>
        <w:tc>
          <w:tcPr>
            <w:tcW w:w="1559" w:type="dxa"/>
            <w:gridSpan w:val="2"/>
            <w:shd w:val="clear" w:color="auto" w:fill="auto"/>
          </w:tcPr>
          <w:p w:rsidR="002F4460" w:rsidRPr="00DC5A56" w:rsidRDefault="00DB69FB">
            <w:pPr>
              <w:jc w:val="center"/>
              <w:rPr>
                <w:b/>
                <w:i/>
              </w:rPr>
            </w:pPr>
            <w:r w:rsidRPr="00DC5A56">
              <w:rPr>
                <w:b/>
                <w:i/>
              </w:rPr>
              <w:t>По образованию</w:t>
            </w:r>
          </w:p>
        </w:tc>
      </w:tr>
      <w:tr w:rsidR="002F4460" w:rsidRPr="004F2D09">
        <w:tc>
          <w:tcPr>
            <w:tcW w:w="931" w:type="dxa"/>
            <w:vMerge/>
            <w:shd w:val="clear" w:color="auto" w:fill="auto"/>
          </w:tcPr>
          <w:p w:rsidR="002F4460" w:rsidRPr="004F2D09" w:rsidRDefault="002F4460"/>
        </w:tc>
        <w:tc>
          <w:tcPr>
            <w:tcW w:w="891" w:type="dxa"/>
            <w:vMerge/>
            <w:shd w:val="clear" w:color="auto" w:fill="auto"/>
          </w:tcPr>
          <w:p w:rsidR="002F4460" w:rsidRPr="004F2D09" w:rsidRDefault="002F4460">
            <w:pPr>
              <w:jc w:val="center"/>
            </w:pPr>
          </w:p>
        </w:tc>
        <w:tc>
          <w:tcPr>
            <w:tcW w:w="696" w:type="dxa"/>
            <w:tcBorders>
              <w:top w:val="nil"/>
            </w:tcBorders>
            <w:shd w:val="clear" w:color="auto" w:fill="auto"/>
          </w:tcPr>
          <w:p w:rsidR="002F4460" w:rsidRPr="004F2D09" w:rsidRDefault="00DB69FB">
            <w:pPr>
              <w:jc w:val="center"/>
            </w:pPr>
            <w:r w:rsidRPr="004F2D09">
              <w:t>до5</w:t>
            </w:r>
          </w:p>
          <w:p w:rsidR="002F4460" w:rsidRPr="004F2D09" w:rsidRDefault="002F4460">
            <w:pPr>
              <w:jc w:val="center"/>
            </w:pPr>
          </w:p>
        </w:tc>
        <w:tc>
          <w:tcPr>
            <w:tcW w:w="717" w:type="dxa"/>
            <w:tcBorders>
              <w:top w:val="single" w:sz="4" w:space="0" w:color="auto"/>
            </w:tcBorders>
            <w:shd w:val="clear" w:color="auto" w:fill="auto"/>
          </w:tcPr>
          <w:p w:rsidR="002F4460" w:rsidRPr="004F2D09" w:rsidRDefault="00DB69FB">
            <w:pPr>
              <w:jc w:val="center"/>
            </w:pPr>
            <w:r w:rsidRPr="004F2D09">
              <w:t>до10</w:t>
            </w:r>
          </w:p>
        </w:tc>
        <w:tc>
          <w:tcPr>
            <w:tcW w:w="717" w:type="dxa"/>
            <w:shd w:val="clear" w:color="auto" w:fill="auto"/>
          </w:tcPr>
          <w:p w:rsidR="002F4460" w:rsidRPr="004F2D09" w:rsidRDefault="00DB69FB">
            <w:pPr>
              <w:jc w:val="center"/>
            </w:pPr>
            <w:r w:rsidRPr="004F2D09">
              <w:t>до15</w:t>
            </w:r>
          </w:p>
        </w:tc>
        <w:tc>
          <w:tcPr>
            <w:tcW w:w="740" w:type="dxa"/>
            <w:shd w:val="clear" w:color="auto" w:fill="auto"/>
          </w:tcPr>
          <w:p w:rsidR="002F4460" w:rsidRPr="004F2D09" w:rsidRDefault="00DB69FB">
            <w:pPr>
              <w:jc w:val="center"/>
            </w:pPr>
            <w:r w:rsidRPr="004F2D09">
              <w:t>св15</w:t>
            </w:r>
          </w:p>
        </w:tc>
        <w:tc>
          <w:tcPr>
            <w:tcW w:w="519" w:type="dxa"/>
            <w:tcBorders>
              <w:right w:val="single" w:sz="4" w:space="0" w:color="auto"/>
            </w:tcBorders>
            <w:shd w:val="clear" w:color="auto" w:fill="auto"/>
          </w:tcPr>
          <w:p w:rsidR="002F4460" w:rsidRPr="004F2D09" w:rsidRDefault="00DB69FB">
            <w:pPr>
              <w:jc w:val="center"/>
            </w:pPr>
            <w:r w:rsidRPr="004F2D09">
              <w:t>В</w:t>
            </w:r>
          </w:p>
        </w:tc>
        <w:tc>
          <w:tcPr>
            <w:tcW w:w="709" w:type="dxa"/>
            <w:tcBorders>
              <w:right w:val="single" w:sz="4" w:space="0" w:color="auto"/>
            </w:tcBorders>
            <w:shd w:val="clear" w:color="auto" w:fill="auto"/>
          </w:tcPr>
          <w:p w:rsidR="002F4460" w:rsidRPr="004F2D09" w:rsidRDefault="00DB69FB">
            <w:pPr>
              <w:jc w:val="center"/>
            </w:pPr>
            <w:r w:rsidRPr="004F2D09">
              <w:t>1</w:t>
            </w:r>
          </w:p>
        </w:tc>
        <w:tc>
          <w:tcPr>
            <w:tcW w:w="851" w:type="dxa"/>
            <w:tcBorders>
              <w:right w:val="single" w:sz="4" w:space="0" w:color="auto"/>
            </w:tcBorders>
            <w:shd w:val="clear" w:color="auto" w:fill="auto"/>
          </w:tcPr>
          <w:p w:rsidR="002F4460" w:rsidRPr="004F2D09" w:rsidRDefault="00DB69FB">
            <w:pPr>
              <w:jc w:val="center"/>
            </w:pPr>
            <w:r w:rsidRPr="004F2D09">
              <w:t>С</w:t>
            </w:r>
          </w:p>
        </w:tc>
        <w:tc>
          <w:tcPr>
            <w:tcW w:w="992" w:type="dxa"/>
            <w:tcBorders>
              <w:right w:val="single" w:sz="4" w:space="0" w:color="auto"/>
            </w:tcBorders>
            <w:shd w:val="clear" w:color="auto" w:fill="auto"/>
          </w:tcPr>
          <w:p w:rsidR="002F4460" w:rsidRPr="004F2D09" w:rsidRDefault="00DB69FB">
            <w:pPr>
              <w:jc w:val="center"/>
            </w:pPr>
            <w:r w:rsidRPr="004F2D09">
              <w:t>Б</w:t>
            </w:r>
          </w:p>
        </w:tc>
        <w:tc>
          <w:tcPr>
            <w:tcW w:w="709" w:type="dxa"/>
            <w:tcBorders>
              <w:right w:val="single" w:sz="4" w:space="0" w:color="auto"/>
            </w:tcBorders>
            <w:shd w:val="clear" w:color="auto" w:fill="auto"/>
          </w:tcPr>
          <w:p w:rsidR="002F4460" w:rsidRPr="004F2D09" w:rsidRDefault="00DB69FB">
            <w:pPr>
              <w:jc w:val="center"/>
            </w:pPr>
            <w:r w:rsidRPr="004F2D09">
              <w:t>В</w:t>
            </w:r>
          </w:p>
        </w:tc>
        <w:tc>
          <w:tcPr>
            <w:tcW w:w="850" w:type="dxa"/>
            <w:tcBorders>
              <w:right w:val="single" w:sz="4" w:space="0" w:color="auto"/>
            </w:tcBorders>
            <w:shd w:val="clear" w:color="auto" w:fill="auto"/>
          </w:tcPr>
          <w:p w:rsidR="002F4460" w:rsidRPr="004F2D09" w:rsidRDefault="00DB69FB">
            <w:pPr>
              <w:jc w:val="center"/>
            </w:pPr>
            <w:r w:rsidRPr="004F2D09">
              <w:t>Сред.</w:t>
            </w:r>
          </w:p>
          <w:p w:rsidR="002F4460" w:rsidRPr="004F2D09" w:rsidRDefault="00DB69FB">
            <w:pPr>
              <w:jc w:val="center"/>
            </w:pPr>
            <w:r w:rsidRPr="004F2D09">
              <w:t>спец.</w:t>
            </w:r>
          </w:p>
        </w:tc>
      </w:tr>
      <w:tr w:rsidR="002F4460" w:rsidRPr="003746B3">
        <w:tc>
          <w:tcPr>
            <w:tcW w:w="931" w:type="dxa"/>
            <w:shd w:val="clear" w:color="auto" w:fill="auto"/>
          </w:tcPr>
          <w:p w:rsidR="002F4460" w:rsidRPr="004F2D09" w:rsidRDefault="00DB69FB">
            <w:r w:rsidRPr="004F2D09">
              <w:t>2019</w:t>
            </w:r>
          </w:p>
          <w:p w:rsidR="002F4460" w:rsidRPr="004F2D09" w:rsidRDefault="00DB69FB">
            <w:r w:rsidRPr="004F2D09">
              <w:t>2020</w:t>
            </w:r>
          </w:p>
        </w:tc>
        <w:tc>
          <w:tcPr>
            <w:tcW w:w="891" w:type="dxa"/>
            <w:shd w:val="clear" w:color="auto" w:fill="auto"/>
          </w:tcPr>
          <w:p w:rsidR="002F4460" w:rsidRPr="00AB4E03" w:rsidRDefault="00DB69FB">
            <w:pPr>
              <w:jc w:val="center"/>
            </w:pPr>
            <w:r w:rsidRPr="00AB4E03">
              <w:t>10</w:t>
            </w:r>
          </w:p>
        </w:tc>
        <w:tc>
          <w:tcPr>
            <w:tcW w:w="696" w:type="dxa"/>
            <w:shd w:val="clear" w:color="auto" w:fill="auto"/>
          </w:tcPr>
          <w:p w:rsidR="002F4460" w:rsidRPr="00AB4E03" w:rsidRDefault="00DB69FB">
            <w:pPr>
              <w:jc w:val="center"/>
            </w:pPr>
            <w:r w:rsidRPr="00AB4E03">
              <w:t>3</w:t>
            </w:r>
          </w:p>
        </w:tc>
        <w:tc>
          <w:tcPr>
            <w:tcW w:w="717" w:type="dxa"/>
            <w:shd w:val="clear" w:color="auto" w:fill="auto"/>
          </w:tcPr>
          <w:p w:rsidR="002F4460" w:rsidRPr="00AB4E03" w:rsidRDefault="00DB69FB">
            <w:pPr>
              <w:jc w:val="center"/>
            </w:pPr>
            <w:r w:rsidRPr="00AB4E03">
              <w:t>4</w:t>
            </w:r>
          </w:p>
        </w:tc>
        <w:tc>
          <w:tcPr>
            <w:tcW w:w="717" w:type="dxa"/>
            <w:shd w:val="clear" w:color="auto" w:fill="auto"/>
          </w:tcPr>
          <w:p w:rsidR="002F4460" w:rsidRPr="00AB4E03" w:rsidRDefault="00DB69FB">
            <w:pPr>
              <w:jc w:val="center"/>
            </w:pPr>
            <w:r w:rsidRPr="00AB4E03">
              <w:t>1</w:t>
            </w:r>
          </w:p>
        </w:tc>
        <w:tc>
          <w:tcPr>
            <w:tcW w:w="740" w:type="dxa"/>
            <w:shd w:val="clear" w:color="auto" w:fill="auto"/>
          </w:tcPr>
          <w:p w:rsidR="002F4460" w:rsidRPr="00AB4E03" w:rsidRDefault="00DB69FB">
            <w:pPr>
              <w:jc w:val="center"/>
            </w:pPr>
            <w:r w:rsidRPr="00AB4E03">
              <w:t>2</w:t>
            </w:r>
          </w:p>
        </w:tc>
        <w:tc>
          <w:tcPr>
            <w:tcW w:w="519" w:type="dxa"/>
            <w:shd w:val="clear" w:color="auto" w:fill="auto"/>
          </w:tcPr>
          <w:p w:rsidR="002F4460" w:rsidRPr="00AB4E03" w:rsidRDefault="00DB69FB">
            <w:pPr>
              <w:jc w:val="center"/>
            </w:pPr>
            <w:r w:rsidRPr="00AB4E03">
              <w:t>3</w:t>
            </w:r>
          </w:p>
        </w:tc>
        <w:tc>
          <w:tcPr>
            <w:tcW w:w="709" w:type="dxa"/>
            <w:shd w:val="clear" w:color="auto" w:fill="auto"/>
          </w:tcPr>
          <w:p w:rsidR="002F4460" w:rsidRPr="00AB4E03" w:rsidRDefault="00DB69FB">
            <w:pPr>
              <w:jc w:val="center"/>
            </w:pPr>
            <w:r w:rsidRPr="00AB4E03">
              <w:t>1</w:t>
            </w:r>
          </w:p>
        </w:tc>
        <w:tc>
          <w:tcPr>
            <w:tcW w:w="851" w:type="dxa"/>
            <w:tcBorders>
              <w:top w:val="single" w:sz="4" w:space="0" w:color="auto"/>
              <w:bottom w:val="single" w:sz="4" w:space="0" w:color="auto"/>
            </w:tcBorders>
            <w:shd w:val="clear" w:color="auto" w:fill="auto"/>
          </w:tcPr>
          <w:p w:rsidR="002F4460" w:rsidRPr="00AB4E03" w:rsidRDefault="00DB69FB">
            <w:pPr>
              <w:jc w:val="center"/>
            </w:pPr>
            <w:r w:rsidRPr="00AB4E03">
              <w:t>6</w:t>
            </w:r>
          </w:p>
        </w:tc>
        <w:tc>
          <w:tcPr>
            <w:tcW w:w="992" w:type="dxa"/>
            <w:tcBorders>
              <w:top w:val="single" w:sz="4" w:space="0" w:color="auto"/>
              <w:bottom w:val="single" w:sz="4" w:space="0" w:color="auto"/>
            </w:tcBorders>
            <w:shd w:val="clear" w:color="auto" w:fill="auto"/>
          </w:tcPr>
          <w:p w:rsidR="002F4460" w:rsidRPr="00AB4E03" w:rsidRDefault="007616B8">
            <w:pPr>
              <w:jc w:val="center"/>
            </w:pPr>
            <w:r w:rsidRPr="00AB4E03">
              <w:t>3</w:t>
            </w:r>
          </w:p>
        </w:tc>
        <w:tc>
          <w:tcPr>
            <w:tcW w:w="709" w:type="dxa"/>
            <w:shd w:val="clear" w:color="auto" w:fill="auto"/>
          </w:tcPr>
          <w:p w:rsidR="002F4460" w:rsidRPr="00AB4E03" w:rsidRDefault="00DB69FB">
            <w:pPr>
              <w:jc w:val="center"/>
            </w:pPr>
            <w:r w:rsidRPr="00AB4E03">
              <w:t>8</w:t>
            </w:r>
          </w:p>
        </w:tc>
        <w:tc>
          <w:tcPr>
            <w:tcW w:w="850" w:type="dxa"/>
            <w:shd w:val="clear" w:color="auto" w:fill="auto"/>
          </w:tcPr>
          <w:p w:rsidR="002F4460" w:rsidRPr="00AB4E03" w:rsidRDefault="00DB69FB">
            <w:pPr>
              <w:jc w:val="center"/>
            </w:pPr>
            <w:r w:rsidRPr="00AB4E03">
              <w:t>2</w:t>
            </w:r>
          </w:p>
        </w:tc>
      </w:tr>
      <w:tr w:rsidR="007616B8" w:rsidRPr="003746B3">
        <w:tc>
          <w:tcPr>
            <w:tcW w:w="931" w:type="dxa"/>
            <w:shd w:val="clear" w:color="auto" w:fill="auto"/>
          </w:tcPr>
          <w:p w:rsidR="007616B8" w:rsidRPr="004F2D09" w:rsidRDefault="007616B8">
            <w:r w:rsidRPr="004F2D09">
              <w:t>2020-2021</w:t>
            </w:r>
          </w:p>
        </w:tc>
        <w:tc>
          <w:tcPr>
            <w:tcW w:w="891" w:type="dxa"/>
            <w:shd w:val="clear" w:color="auto" w:fill="auto"/>
          </w:tcPr>
          <w:p w:rsidR="007616B8" w:rsidRPr="00AB4E03" w:rsidRDefault="007616B8">
            <w:pPr>
              <w:jc w:val="center"/>
            </w:pPr>
            <w:r w:rsidRPr="00AB4E03">
              <w:t>10</w:t>
            </w:r>
          </w:p>
        </w:tc>
        <w:tc>
          <w:tcPr>
            <w:tcW w:w="696" w:type="dxa"/>
            <w:shd w:val="clear" w:color="auto" w:fill="auto"/>
          </w:tcPr>
          <w:p w:rsidR="007616B8" w:rsidRPr="00AB4E03" w:rsidRDefault="007616B8">
            <w:pPr>
              <w:jc w:val="center"/>
            </w:pPr>
            <w:r w:rsidRPr="00AB4E03">
              <w:t>3</w:t>
            </w:r>
          </w:p>
        </w:tc>
        <w:tc>
          <w:tcPr>
            <w:tcW w:w="717" w:type="dxa"/>
            <w:shd w:val="clear" w:color="auto" w:fill="auto"/>
          </w:tcPr>
          <w:p w:rsidR="007616B8" w:rsidRPr="00AB4E03" w:rsidRDefault="007616B8">
            <w:pPr>
              <w:jc w:val="center"/>
            </w:pPr>
            <w:r w:rsidRPr="00AB4E03">
              <w:t>3</w:t>
            </w:r>
          </w:p>
        </w:tc>
        <w:tc>
          <w:tcPr>
            <w:tcW w:w="717" w:type="dxa"/>
            <w:shd w:val="clear" w:color="auto" w:fill="auto"/>
          </w:tcPr>
          <w:p w:rsidR="007616B8" w:rsidRPr="00AB4E03" w:rsidRDefault="007616B8">
            <w:pPr>
              <w:jc w:val="center"/>
            </w:pPr>
            <w:r w:rsidRPr="00AB4E03">
              <w:t>1</w:t>
            </w:r>
          </w:p>
        </w:tc>
        <w:tc>
          <w:tcPr>
            <w:tcW w:w="740" w:type="dxa"/>
            <w:shd w:val="clear" w:color="auto" w:fill="auto"/>
          </w:tcPr>
          <w:p w:rsidR="007616B8" w:rsidRPr="00AB4E03" w:rsidRDefault="007616B8">
            <w:pPr>
              <w:jc w:val="center"/>
            </w:pPr>
            <w:r w:rsidRPr="00AB4E03">
              <w:t>3</w:t>
            </w:r>
          </w:p>
        </w:tc>
        <w:tc>
          <w:tcPr>
            <w:tcW w:w="519" w:type="dxa"/>
            <w:shd w:val="clear" w:color="auto" w:fill="auto"/>
          </w:tcPr>
          <w:p w:rsidR="007616B8" w:rsidRPr="00AB4E03" w:rsidRDefault="007616B8">
            <w:pPr>
              <w:jc w:val="center"/>
            </w:pPr>
            <w:r w:rsidRPr="00AB4E03">
              <w:t>3</w:t>
            </w:r>
          </w:p>
        </w:tc>
        <w:tc>
          <w:tcPr>
            <w:tcW w:w="709" w:type="dxa"/>
            <w:shd w:val="clear" w:color="auto" w:fill="auto"/>
          </w:tcPr>
          <w:p w:rsidR="007616B8" w:rsidRPr="00AB4E03" w:rsidRDefault="007616B8">
            <w:pPr>
              <w:jc w:val="center"/>
            </w:pPr>
            <w:r w:rsidRPr="00AB4E03">
              <w:t>1</w:t>
            </w:r>
          </w:p>
        </w:tc>
        <w:tc>
          <w:tcPr>
            <w:tcW w:w="851" w:type="dxa"/>
            <w:tcBorders>
              <w:top w:val="single" w:sz="4" w:space="0" w:color="auto"/>
              <w:bottom w:val="single" w:sz="4" w:space="0" w:color="auto"/>
            </w:tcBorders>
            <w:shd w:val="clear" w:color="auto" w:fill="auto"/>
          </w:tcPr>
          <w:p w:rsidR="007616B8" w:rsidRPr="00AB4E03" w:rsidRDefault="007616B8">
            <w:pPr>
              <w:jc w:val="center"/>
            </w:pPr>
            <w:r w:rsidRPr="00AB4E03">
              <w:t>4</w:t>
            </w:r>
          </w:p>
        </w:tc>
        <w:tc>
          <w:tcPr>
            <w:tcW w:w="992" w:type="dxa"/>
            <w:tcBorders>
              <w:top w:val="single" w:sz="4" w:space="0" w:color="auto"/>
              <w:bottom w:val="single" w:sz="4" w:space="0" w:color="auto"/>
            </w:tcBorders>
            <w:shd w:val="clear" w:color="auto" w:fill="auto"/>
          </w:tcPr>
          <w:p w:rsidR="007616B8" w:rsidRPr="00AB4E03" w:rsidRDefault="007616B8">
            <w:pPr>
              <w:jc w:val="center"/>
            </w:pPr>
            <w:r w:rsidRPr="00AB4E03">
              <w:t>2</w:t>
            </w:r>
          </w:p>
        </w:tc>
        <w:tc>
          <w:tcPr>
            <w:tcW w:w="709" w:type="dxa"/>
            <w:shd w:val="clear" w:color="auto" w:fill="auto"/>
          </w:tcPr>
          <w:p w:rsidR="007616B8" w:rsidRPr="00AB4E03" w:rsidRDefault="007616B8">
            <w:pPr>
              <w:jc w:val="center"/>
            </w:pPr>
            <w:r w:rsidRPr="00AB4E03">
              <w:t>8</w:t>
            </w:r>
          </w:p>
        </w:tc>
        <w:tc>
          <w:tcPr>
            <w:tcW w:w="850" w:type="dxa"/>
            <w:shd w:val="clear" w:color="auto" w:fill="auto"/>
          </w:tcPr>
          <w:p w:rsidR="007616B8" w:rsidRPr="00AB4E03" w:rsidRDefault="007616B8">
            <w:pPr>
              <w:jc w:val="center"/>
            </w:pPr>
            <w:r w:rsidRPr="00AB4E03">
              <w:t>2</w:t>
            </w:r>
          </w:p>
        </w:tc>
      </w:tr>
      <w:tr w:rsidR="006F2961" w:rsidRPr="003746B3">
        <w:tc>
          <w:tcPr>
            <w:tcW w:w="931" w:type="dxa"/>
            <w:shd w:val="clear" w:color="auto" w:fill="auto"/>
          </w:tcPr>
          <w:p w:rsidR="006F2961" w:rsidRPr="004F2D09" w:rsidRDefault="006F2961">
            <w:r>
              <w:t>2021-2022</w:t>
            </w:r>
          </w:p>
        </w:tc>
        <w:tc>
          <w:tcPr>
            <w:tcW w:w="891" w:type="dxa"/>
            <w:shd w:val="clear" w:color="auto" w:fill="auto"/>
          </w:tcPr>
          <w:p w:rsidR="006F2961" w:rsidRPr="00AB4E03" w:rsidRDefault="006F2961">
            <w:pPr>
              <w:jc w:val="center"/>
            </w:pPr>
            <w:r>
              <w:t>7</w:t>
            </w:r>
          </w:p>
        </w:tc>
        <w:tc>
          <w:tcPr>
            <w:tcW w:w="696" w:type="dxa"/>
            <w:shd w:val="clear" w:color="auto" w:fill="auto"/>
          </w:tcPr>
          <w:p w:rsidR="006F2961" w:rsidRPr="00AB4E03" w:rsidRDefault="006F2961">
            <w:pPr>
              <w:jc w:val="center"/>
            </w:pPr>
            <w:r>
              <w:t>2</w:t>
            </w:r>
          </w:p>
        </w:tc>
        <w:tc>
          <w:tcPr>
            <w:tcW w:w="717" w:type="dxa"/>
            <w:shd w:val="clear" w:color="auto" w:fill="auto"/>
          </w:tcPr>
          <w:p w:rsidR="006F2961" w:rsidRPr="00AB4E03" w:rsidRDefault="006F2961">
            <w:pPr>
              <w:jc w:val="center"/>
            </w:pPr>
            <w:r>
              <w:t>3</w:t>
            </w:r>
          </w:p>
        </w:tc>
        <w:tc>
          <w:tcPr>
            <w:tcW w:w="717" w:type="dxa"/>
            <w:shd w:val="clear" w:color="auto" w:fill="auto"/>
          </w:tcPr>
          <w:p w:rsidR="006F2961" w:rsidRPr="00AB4E03" w:rsidRDefault="006F2961">
            <w:pPr>
              <w:jc w:val="center"/>
            </w:pPr>
            <w:r>
              <w:t>1</w:t>
            </w:r>
          </w:p>
        </w:tc>
        <w:tc>
          <w:tcPr>
            <w:tcW w:w="740" w:type="dxa"/>
            <w:shd w:val="clear" w:color="auto" w:fill="auto"/>
          </w:tcPr>
          <w:p w:rsidR="006F2961" w:rsidRPr="00AB4E03" w:rsidRDefault="006F2961">
            <w:pPr>
              <w:jc w:val="center"/>
            </w:pPr>
            <w:r>
              <w:t>1</w:t>
            </w:r>
          </w:p>
        </w:tc>
        <w:tc>
          <w:tcPr>
            <w:tcW w:w="519" w:type="dxa"/>
            <w:shd w:val="clear" w:color="auto" w:fill="auto"/>
          </w:tcPr>
          <w:p w:rsidR="006F2961" w:rsidRPr="00AB4E03" w:rsidRDefault="006F2961">
            <w:pPr>
              <w:jc w:val="center"/>
            </w:pPr>
            <w:r>
              <w:t>1</w:t>
            </w:r>
          </w:p>
        </w:tc>
        <w:tc>
          <w:tcPr>
            <w:tcW w:w="709" w:type="dxa"/>
            <w:shd w:val="clear" w:color="auto" w:fill="auto"/>
          </w:tcPr>
          <w:p w:rsidR="006F2961" w:rsidRPr="00AB4E03" w:rsidRDefault="006F2961">
            <w:pPr>
              <w:jc w:val="center"/>
            </w:pPr>
            <w:r>
              <w:t>1</w:t>
            </w:r>
          </w:p>
        </w:tc>
        <w:tc>
          <w:tcPr>
            <w:tcW w:w="851" w:type="dxa"/>
            <w:tcBorders>
              <w:top w:val="single" w:sz="4" w:space="0" w:color="auto"/>
              <w:bottom w:val="single" w:sz="4" w:space="0" w:color="auto"/>
            </w:tcBorders>
            <w:shd w:val="clear" w:color="auto" w:fill="auto"/>
          </w:tcPr>
          <w:p w:rsidR="006F2961" w:rsidRPr="00AB4E03" w:rsidRDefault="006F2961">
            <w:pPr>
              <w:jc w:val="center"/>
            </w:pPr>
            <w:r>
              <w:t>4</w:t>
            </w:r>
          </w:p>
        </w:tc>
        <w:tc>
          <w:tcPr>
            <w:tcW w:w="992" w:type="dxa"/>
            <w:tcBorders>
              <w:top w:val="single" w:sz="4" w:space="0" w:color="auto"/>
              <w:bottom w:val="single" w:sz="4" w:space="0" w:color="auto"/>
            </w:tcBorders>
            <w:shd w:val="clear" w:color="auto" w:fill="auto"/>
          </w:tcPr>
          <w:p w:rsidR="006F2961" w:rsidRPr="00AB4E03" w:rsidRDefault="006F2961">
            <w:pPr>
              <w:jc w:val="center"/>
            </w:pPr>
            <w:r>
              <w:t>1</w:t>
            </w:r>
          </w:p>
        </w:tc>
        <w:tc>
          <w:tcPr>
            <w:tcW w:w="709" w:type="dxa"/>
            <w:shd w:val="clear" w:color="auto" w:fill="auto"/>
          </w:tcPr>
          <w:p w:rsidR="006F2961" w:rsidRPr="00AB4E03" w:rsidRDefault="006F2961">
            <w:pPr>
              <w:jc w:val="center"/>
            </w:pPr>
            <w:r>
              <w:t>6</w:t>
            </w:r>
          </w:p>
        </w:tc>
        <w:tc>
          <w:tcPr>
            <w:tcW w:w="850" w:type="dxa"/>
            <w:shd w:val="clear" w:color="auto" w:fill="auto"/>
          </w:tcPr>
          <w:p w:rsidR="006F2961" w:rsidRPr="00AB4E03" w:rsidRDefault="006F2961">
            <w:pPr>
              <w:jc w:val="center"/>
            </w:pPr>
            <w:r>
              <w:t>1</w:t>
            </w:r>
          </w:p>
        </w:tc>
      </w:tr>
    </w:tbl>
    <w:p w:rsidR="002F4460" w:rsidRPr="004F2D09" w:rsidRDefault="00DB69FB">
      <w:r w:rsidRPr="004F2D09">
        <w:t>-образовательный уровень педагогов достаточно высок;</w:t>
      </w:r>
    </w:p>
    <w:p w:rsidR="002F4460" w:rsidRPr="004F2D09" w:rsidRDefault="00DB69FB">
      <w:r w:rsidRPr="004F2D09">
        <w:t>-общее число аттестованных педагогов на первую и</w:t>
      </w:r>
      <w:r w:rsidR="007616B8" w:rsidRPr="004F2D09">
        <w:t xml:space="preserve"> </w:t>
      </w:r>
      <w:proofErr w:type="gramStart"/>
      <w:r w:rsidR="007616B8" w:rsidRPr="004F2D09">
        <w:t>высшую  категории</w:t>
      </w:r>
      <w:proofErr w:type="gramEnd"/>
      <w:r w:rsidR="007616B8" w:rsidRPr="004F2D09">
        <w:t xml:space="preserve"> составляет 30</w:t>
      </w:r>
      <w:r w:rsidRPr="004F2D09">
        <w:t xml:space="preserve"> %; подтвердили соот</w:t>
      </w:r>
      <w:r w:rsidR="007616B8" w:rsidRPr="004F2D09">
        <w:t>ветствие занимаемой должности 40</w:t>
      </w:r>
      <w:r w:rsidRPr="004F2D09">
        <w:t xml:space="preserve"> %; 20% вновь поступившие.</w:t>
      </w:r>
    </w:p>
    <w:p w:rsidR="002F4460" w:rsidRPr="004F2D09" w:rsidRDefault="00DB69FB">
      <w:r w:rsidRPr="004F2D09">
        <w:t xml:space="preserve">-возрастной состав педагогов до 30 </w:t>
      </w:r>
      <w:r w:rsidR="00D52A8D">
        <w:t>лет – 14</w:t>
      </w:r>
      <w:r w:rsidR="007616B8" w:rsidRPr="004F2D09">
        <w:t>%; от 30 – до 4</w:t>
      </w:r>
      <w:r w:rsidR="00D52A8D">
        <w:t>0 лет – 29</w:t>
      </w:r>
      <w:r w:rsidRPr="004F2D09">
        <w:t>%; от 40</w:t>
      </w:r>
      <w:r w:rsidR="00D52A8D">
        <w:t xml:space="preserve"> до 50 лет – 43 %; после 50 лет – 14</w:t>
      </w:r>
      <w:r w:rsidRPr="004F2D09">
        <w:t>%</w:t>
      </w:r>
    </w:p>
    <w:p w:rsidR="002F4460" w:rsidRPr="004F2D09" w:rsidRDefault="00DB69FB">
      <w:r w:rsidRPr="004F2D09">
        <w:t>-основной контингент педагогов имеет педагогический стаж выше 10 лет.</w:t>
      </w:r>
    </w:p>
    <w:p w:rsidR="002F4460" w:rsidRPr="004F2D09" w:rsidRDefault="00DB69FB">
      <w:r w:rsidRPr="004F2D09">
        <w:t xml:space="preserve">Имеют курсы повышения квалификации 100 % </w:t>
      </w:r>
      <w:proofErr w:type="spellStart"/>
      <w:r w:rsidRPr="004F2D09">
        <w:t>педработников</w:t>
      </w:r>
      <w:proofErr w:type="spellEnd"/>
      <w:r w:rsidRPr="004F2D09">
        <w:t>.</w:t>
      </w:r>
    </w:p>
    <w:p w:rsidR="002F4460" w:rsidRPr="004F2D09" w:rsidRDefault="002F4460">
      <w:pPr>
        <w:jc w:val="center"/>
        <w:rPr>
          <w:b/>
          <w:color w:val="FF0000"/>
        </w:rPr>
      </w:pPr>
    </w:p>
    <w:p w:rsidR="002F4460" w:rsidRPr="004F2D09" w:rsidRDefault="002F4460"/>
    <w:p w:rsidR="002F4460" w:rsidRPr="004F2D09" w:rsidRDefault="00DB69FB">
      <w:r w:rsidRPr="004F2D09">
        <w:t>Таким образом, следует отметить высокий потенциал педагогического коллектива. Кадровое обеспечение образовательного процесса можно оценить на оптимальном уровне.</w:t>
      </w:r>
    </w:p>
    <w:p w:rsidR="002F4460" w:rsidRPr="004F2D09" w:rsidRDefault="002F4460"/>
    <w:p w:rsidR="002F4460" w:rsidRPr="0005293D" w:rsidRDefault="00DB69FB" w:rsidP="00C25C73">
      <w:pPr>
        <w:pStyle w:val="ae"/>
        <w:numPr>
          <w:ilvl w:val="0"/>
          <w:numId w:val="33"/>
        </w:numPr>
        <w:rPr>
          <w:rFonts w:ascii="Times New Roman" w:hAnsi="Times New Roman"/>
          <w:b/>
          <w:sz w:val="24"/>
          <w:szCs w:val="24"/>
        </w:rPr>
      </w:pPr>
      <w:r w:rsidRPr="0005293D">
        <w:rPr>
          <w:rFonts w:ascii="Times New Roman" w:hAnsi="Times New Roman"/>
          <w:b/>
          <w:sz w:val="24"/>
          <w:szCs w:val="24"/>
        </w:rPr>
        <w:t>Анализ работы за прошедший учебный год.</w:t>
      </w:r>
    </w:p>
    <w:p w:rsidR="003746B3" w:rsidRDefault="00216B6D" w:rsidP="00216B6D">
      <w:pPr>
        <w:pStyle w:val="ae"/>
        <w:spacing w:after="0"/>
        <w:ind w:left="1545"/>
        <w:rPr>
          <w:rFonts w:ascii="Times New Roman" w:hAnsi="Times New Roman"/>
          <w:b/>
          <w:sz w:val="24"/>
          <w:szCs w:val="24"/>
        </w:rPr>
      </w:pPr>
      <w:r>
        <w:rPr>
          <w:rFonts w:ascii="Times New Roman" w:hAnsi="Times New Roman"/>
          <w:b/>
          <w:sz w:val="24"/>
          <w:szCs w:val="24"/>
        </w:rPr>
        <w:t>1.</w:t>
      </w:r>
      <w:proofErr w:type="gramStart"/>
      <w:r>
        <w:rPr>
          <w:rFonts w:ascii="Times New Roman" w:hAnsi="Times New Roman"/>
          <w:b/>
          <w:sz w:val="24"/>
          <w:szCs w:val="24"/>
        </w:rPr>
        <w:t>1.</w:t>
      </w:r>
      <w:r w:rsidR="003746B3">
        <w:rPr>
          <w:rFonts w:ascii="Times New Roman" w:hAnsi="Times New Roman"/>
          <w:b/>
          <w:sz w:val="24"/>
          <w:szCs w:val="24"/>
        </w:rPr>
        <w:t>Анализ</w:t>
      </w:r>
      <w:proofErr w:type="gramEnd"/>
      <w:r w:rsidR="003746B3">
        <w:rPr>
          <w:rFonts w:ascii="Times New Roman" w:hAnsi="Times New Roman"/>
          <w:b/>
          <w:sz w:val="24"/>
          <w:szCs w:val="24"/>
        </w:rPr>
        <w:t xml:space="preserve"> выполнения годового плана</w:t>
      </w:r>
    </w:p>
    <w:p w:rsidR="00AB4E03" w:rsidRDefault="00001430" w:rsidP="00AB4E03">
      <w:r>
        <w:t>В</w:t>
      </w:r>
      <w:r w:rsidR="00D24EF0">
        <w:t xml:space="preserve"> 2021 - 2022</w:t>
      </w:r>
      <w:r w:rsidR="00DC5A56">
        <w:t xml:space="preserve"> учебном году направление деятельности ДОУ осуществлялось в соответствии с задачами годового плана:</w:t>
      </w:r>
    </w:p>
    <w:p w:rsidR="00D24EF0" w:rsidRDefault="00D24EF0" w:rsidP="00AB4E03"/>
    <w:p w:rsidR="00D24EF0" w:rsidRPr="00DB3B25" w:rsidRDefault="00D24EF0" w:rsidP="00D24EF0">
      <w:pPr>
        <w:pStyle w:val="ae"/>
        <w:numPr>
          <w:ilvl w:val="0"/>
          <w:numId w:val="35"/>
        </w:numPr>
        <w:spacing w:after="0"/>
        <w:rPr>
          <w:rFonts w:ascii="Times New Roman" w:hAnsi="Times New Roman"/>
        </w:rPr>
      </w:pPr>
      <w:r w:rsidRPr="00DB3B25">
        <w:rPr>
          <w:rFonts w:ascii="Times New Roman" w:hAnsi="Times New Roman"/>
        </w:rPr>
        <w:t>Создание благоприятных условий в ДОУ в соответствии с ФГОС, для</w:t>
      </w:r>
    </w:p>
    <w:p w:rsidR="00D24EF0" w:rsidRPr="00DB3B25" w:rsidRDefault="00D24EF0" w:rsidP="00D24EF0">
      <w:r>
        <w:t xml:space="preserve">            </w:t>
      </w:r>
      <w:r w:rsidRPr="00DB3B25">
        <w:t xml:space="preserve">формирования гармоничной личности, </w:t>
      </w:r>
      <w:proofErr w:type="gramStart"/>
      <w:r w:rsidRPr="00DB3B25">
        <w:t>посредством внедрение</w:t>
      </w:r>
      <w:proofErr w:type="gramEnd"/>
      <w:r w:rsidRPr="00DB3B25">
        <w:t xml:space="preserve"> форм и</w:t>
      </w:r>
    </w:p>
    <w:p w:rsidR="00D24EF0" w:rsidRPr="00DB3B25" w:rsidRDefault="00D24EF0" w:rsidP="00D24EF0">
      <w:r>
        <w:t xml:space="preserve">            </w:t>
      </w:r>
      <w:r w:rsidRPr="00DB3B25">
        <w:t>методов, основанных на лучшем педагогическом опыте в сфере нравственно-</w:t>
      </w:r>
    </w:p>
    <w:p w:rsidR="00D24EF0" w:rsidRDefault="00D24EF0" w:rsidP="00D24EF0">
      <w:r>
        <w:t xml:space="preserve">            </w:t>
      </w:r>
      <w:r w:rsidRPr="00DB3B25">
        <w:t>патриотического воспитания</w:t>
      </w:r>
    </w:p>
    <w:p w:rsidR="00D24EF0" w:rsidRDefault="00D24EF0" w:rsidP="00D24EF0"/>
    <w:p w:rsidR="00D24EF0" w:rsidRPr="00B232CB" w:rsidRDefault="00D24EF0" w:rsidP="00D24EF0">
      <w:pPr>
        <w:pStyle w:val="ae"/>
        <w:numPr>
          <w:ilvl w:val="0"/>
          <w:numId w:val="35"/>
        </w:numPr>
        <w:rPr>
          <w:sz w:val="24"/>
          <w:szCs w:val="24"/>
        </w:rPr>
      </w:pPr>
      <w:r w:rsidRPr="00DB3B25">
        <w:rPr>
          <w:rFonts w:ascii="Times New Roman" w:hAnsi="Times New Roman"/>
          <w:iCs/>
          <w:sz w:val="24"/>
          <w:szCs w:val="24"/>
        </w:rPr>
        <w:lastRenderedPageBreak/>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D24EF0" w:rsidRPr="00DB3B25" w:rsidRDefault="00D24EF0" w:rsidP="00D24EF0">
      <w:pPr>
        <w:pStyle w:val="ae"/>
        <w:rPr>
          <w:sz w:val="24"/>
          <w:szCs w:val="24"/>
        </w:rPr>
      </w:pPr>
    </w:p>
    <w:p w:rsidR="00001430" w:rsidRPr="00D24EF0" w:rsidRDefault="00D24EF0" w:rsidP="00D24EF0">
      <w:pPr>
        <w:pStyle w:val="ae"/>
        <w:numPr>
          <w:ilvl w:val="0"/>
          <w:numId w:val="35"/>
        </w:numPr>
        <w:rPr>
          <w:rFonts w:ascii="Times New Roman" w:hAnsi="Times New Roman"/>
          <w:sz w:val="24"/>
          <w:szCs w:val="24"/>
        </w:rPr>
      </w:pPr>
      <w:r w:rsidRPr="00D24EF0">
        <w:rPr>
          <w:rFonts w:ascii="Times New Roman" w:hAnsi="Times New Roman"/>
          <w:iCs/>
          <w:sz w:val="24"/>
          <w:szCs w:val="24"/>
        </w:rPr>
        <w:t>Обеспечение своевременного и эффективного речевого развития как средства общения, познания, самовыражения ребёнка, и как следствие успешная подготовка к обучению в школе.</w:t>
      </w:r>
    </w:p>
    <w:p w:rsidR="00894A26" w:rsidRDefault="00894A26" w:rsidP="00001430">
      <w:pPr>
        <w:pStyle w:val="ac"/>
      </w:pPr>
    </w:p>
    <w:tbl>
      <w:tblPr>
        <w:tblpPr w:leftFromText="180" w:rightFromText="180" w:vertAnchor="text" w:horzAnchor="margin" w:tblpY="54"/>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992"/>
        <w:gridCol w:w="851"/>
        <w:gridCol w:w="850"/>
        <w:gridCol w:w="851"/>
        <w:gridCol w:w="850"/>
        <w:gridCol w:w="567"/>
        <w:gridCol w:w="850"/>
      </w:tblGrid>
      <w:tr w:rsidR="00D24EF0" w:rsidRPr="004F2D09" w:rsidTr="000D48AD">
        <w:trPr>
          <w:cantSplit/>
          <w:trHeight w:val="570"/>
        </w:trPr>
        <w:tc>
          <w:tcPr>
            <w:tcW w:w="2376" w:type="dxa"/>
            <w:vMerge w:val="restart"/>
            <w:tcBorders>
              <w:left w:val="single" w:sz="4" w:space="0" w:color="auto"/>
              <w:right w:val="single" w:sz="4" w:space="0" w:color="auto"/>
            </w:tcBorders>
          </w:tcPr>
          <w:p w:rsidR="000D48AD" w:rsidRDefault="000D48AD" w:rsidP="000D48AD">
            <w:pPr>
              <w:jc w:val="center"/>
              <w:rPr>
                <w:b/>
                <w:i/>
              </w:rPr>
            </w:pPr>
          </w:p>
          <w:p w:rsidR="000D48AD" w:rsidRPr="00894A26" w:rsidRDefault="000D48AD" w:rsidP="000D48AD">
            <w:pPr>
              <w:jc w:val="center"/>
              <w:rPr>
                <w:b/>
                <w:i/>
              </w:rPr>
            </w:pPr>
            <w:r w:rsidRPr="00894A26">
              <w:rPr>
                <w:b/>
                <w:i/>
              </w:rPr>
              <w:t>Содержание</w:t>
            </w:r>
          </w:p>
          <w:p w:rsidR="00D24EF0" w:rsidRPr="00894A26" w:rsidRDefault="000D48AD" w:rsidP="000D48AD">
            <w:pPr>
              <w:jc w:val="center"/>
              <w:rPr>
                <w:b/>
                <w:i/>
              </w:rPr>
            </w:pPr>
            <w:r w:rsidRPr="00894A26">
              <w:rPr>
                <w:b/>
                <w:i/>
              </w:rPr>
              <w:t>работы</w:t>
            </w:r>
          </w:p>
        </w:tc>
        <w:tc>
          <w:tcPr>
            <w:tcW w:w="851" w:type="dxa"/>
            <w:vMerge w:val="restart"/>
            <w:tcBorders>
              <w:left w:val="single" w:sz="4" w:space="0" w:color="auto"/>
            </w:tcBorders>
            <w:textDirection w:val="btLr"/>
          </w:tcPr>
          <w:p w:rsidR="00D24EF0" w:rsidRPr="00894A26" w:rsidRDefault="00D24EF0" w:rsidP="000D48AD">
            <w:pPr>
              <w:pStyle w:val="ac"/>
              <w:jc w:val="center"/>
              <w:rPr>
                <w:b/>
                <w:i/>
              </w:rPr>
            </w:pPr>
            <w:proofErr w:type="gramStart"/>
            <w:r w:rsidRPr="00894A26">
              <w:rPr>
                <w:b/>
                <w:i/>
              </w:rPr>
              <w:t>Педагогические  советы</w:t>
            </w:r>
            <w:proofErr w:type="gramEnd"/>
          </w:p>
          <w:p w:rsidR="00D24EF0" w:rsidRPr="00894A26" w:rsidRDefault="00D24EF0" w:rsidP="000D48AD">
            <w:pPr>
              <w:pStyle w:val="ac"/>
              <w:jc w:val="center"/>
              <w:rPr>
                <w:b/>
                <w:i/>
              </w:rPr>
            </w:pPr>
          </w:p>
        </w:tc>
        <w:tc>
          <w:tcPr>
            <w:tcW w:w="992" w:type="dxa"/>
            <w:vMerge w:val="restart"/>
            <w:textDirection w:val="btLr"/>
          </w:tcPr>
          <w:p w:rsidR="00D24EF0" w:rsidRPr="00894A26" w:rsidRDefault="000D48AD" w:rsidP="000D48AD">
            <w:pPr>
              <w:pStyle w:val="ac"/>
              <w:jc w:val="center"/>
              <w:rPr>
                <w:b/>
                <w:i/>
              </w:rPr>
            </w:pPr>
            <w:r>
              <w:rPr>
                <w:b/>
                <w:i/>
              </w:rPr>
              <w:t>Дополнительные методические мероприятия</w:t>
            </w:r>
          </w:p>
        </w:tc>
        <w:tc>
          <w:tcPr>
            <w:tcW w:w="851" w:type="dxa"/>
            <w:vMerge w:val="restart"/>
            <w:textDirection w:val="btLr"/>
          </w:tcPr>
          <w:p w:rsidR="00D24EF0" w:rsidRPr="00894A26" w:rsidRDefault="00D24EF0" w:rsidP="000D48AD">
            <w:pPr>
              <w:pStyle w:val="ac"/>
              <w:jc w:val="center"/>
              <w:rPr>
                <w:b/>
                <w:i/>
              </w:rPr>
            </w:pPr>
            <w:r w:rsidRPr="00894A26">
              <w:rPr>
                <w:b/>
                <w:i/>
              </w:rPr>
              <w:t>Открытые просмотры</w:t>
            </w:r>
          </w:p>
        </w:tc>
        <w:tc>
          <w:tcPr>
            <w:tcW w:w="850" w:type="dxa"/>
            <w:vMerge w:val="restart"/>
            <w:textDirection w:val="btLr"/>
          </w:tcPr>
          <w:p w:rsidR="00D24EF0" w:rsidRPr="00894A26" w:rsidRDefault="00D24EF0" w:rsidP="000D48AD">
            <w:pPr>
              <w:pStyle w:val="ac"/>
              <w:jc w:val="center"/>
              <w:rPr>
                <w:b/>
                <w:i/>
              </w:rPr>
            </w:pPr>
            <w:r w:rsidRPr="00894A26">
              <w:rPr>
                <w:b/>
                <w:i/>
              </w:rPr>
              <w:t>Музыкальные развлечения</w:t>
            </w:r>
          </w:p>
        </w:tc>
        <w:tc>
          <w:tcPr>
            <w:tcW w:w="851" w:type="dxa"/>
            <w:vMerge w:val="restart"/>
            <w:textDirection w:val="btLr"/>
          </w:tcPr>
          <w:p w:rsidR="00D24EF0" w:rsidRPr="00894A26" w:rsidRDefault="00D24EF0" w:rsidP="000D48AD">
            <w:pPr>
              <w:pStyle w:val="ac"/>
              <w:jc w:val="center"/>
              <w:rPr>
                <w:b/>
                <w:i/>
              </w:rPr>
            </w:pPr>
            <w:r w:rsidRPr="00894A26">
              <w:rPr>
                <w:b/>
                <w:i/>
              </w:rPr>
              <w:t>Спортивные праздники</w:t>
            </w:r>
          </w:p>
        </w:tc>
        <w:tc>
          <w:tcPr>
            <w:tcW w:w="2267" w:type="dxa"/>
            <w:gridSpan w:val="3"/>
          </w:tcPr>
          <w:p w:rsidR="00D24EF0" w:rsidRPr="00894A26" w:rsidRDefault="00D24EF0" w:rsidP="000D48AD">
            <w:pPr>
              <w:jc w:val="center"/>
              <w:rPr>
                <w:b/>
                <w:i/>
              </w:rPr>
            </w:pPr>
            <w:r w:rsidRPr="00894A26">
              <w:rPr>
                <w:b/>
                <w:i/>
              </w:rPr>
              <w:t>Контроль</w:t>
            </w:r>
          </w:p>
        </w:tc>
      </w:tr>
      <w:tr w:rsidR="00D24EF0" w:rsidRPr="00216B6D" w:rsidTr="000D48AD">
        <w:trPr>
          <w:cantSplit/>
          <w:trHeight w:val="1392"/>
        </w:trPr>
        <w:tc>
          <w:tcPr>
            <w:tcW w:w="2376" w:type="dxa"/>
            <w:vMerge/>
            <w:tcBorders>
              <w:left w:val="single" w:sz="4" w:space="0" w:color="auto"/>
              <w:right w:val="single" w:sz="4" w:space="0" w:color="auto"/>
            </w:tcBorders>
          </w:tcPr>
          <w:p w:rsidR="00D24EF0" w:rsidRPr="00894A26" w:rsidRDefault="00D24EF0" w:rsidP="000D48AD">
            <w:pPr>
              <w:jc w:val="center"/>
              <w:rPr>
                <w:b/>
                <w:i/>
              </w:rPr>
            </w:pPr>
          </w:p>
        </w:tc>
        <w:tc>
          <w:tcPr>
            <w:tcW w:w="851" w:type="dxa"/>
            <w:vMerge/>
            <w:tcBorders>
              <w:left w:val="single" w:sz="4" w:space="0" w:color="auto"/>
            </w:tcBorders>
            <w:textDirection w:val="btLr"/>
          </w:tcPr>
          <w:p w:rsidR="00D24EF0" w:rsidRPr="00894A26" w:rsidRDefault="00D24EF0" w:rsidP="000D48AD">
            <w:pPr>
              <w:pStyle w:val="ac"/>
              <w:jc w:val="center"/>
              <w:rPr>
                <w:b/>
                <w:i/>
              </w:rPr>
            </w:pPr>
          </w:p>
        </w:tc>
        <w:tc>
          <w:tcPr>
            <w:tcW w:w="992" w:type="dxa"/>
            <w:vMerge/>
            <w:textDirection w:val="btLr"/>
          </w:tcPr>
          <w:p w:rsidR="00D24EF0" w:rsidRPr="00894A26" w:rsidRDefault="00D24EF0" w:rsidP="000D48AD">
            <w:pPr>
              <w:pStyle w:val="ac"/>
              <w:jc w:val="center"/>
              <w:rPr>
                <w:b/>
                <w:i/>
              </w:rPr>
            </w:pPr>
          </w:p>
        </w:tc>
        <w:tc>
          <w:tcPr>
            <w:tcW w:w="851" w:type="dxa"/>
            <w:vMerge/>
            <w:textDirection w:val="btLr"/>
          </w:tcPr>
          <w:p w:rsidR="00D24EF0" w:rsidRPr="00894A26" w:rsidRDefault="00D24EF0" w:rsidP="000D48AD">
            <w:pPr>
              <w:pStyle w:val="ac"/>
              <w:jc w:val="center"/>
              <w:rPr>
                <w:b/>
                <w:i/>
              </w:rPr>
            </w:pPr>
          </w:p>
        </w:tc>
        <w:tc>
          <w:tcPr>
            <w:tcW w:w="850" w:type="dxa"/>
            <w:vMerge/>
            <w:textDirection w:val="btLr"/>
          </w:tcPr>
          <w:p w:rsidR="00D24EF0" w:rsidRPr="00894A26" w:rsidRDefault="00D24EF0" w:rsidP="000D48AD">
            <w:pPr>
              <w:pStyle w:val="ac"/>
              <w:jc w:val="center"/>
              <w:rPr>
                <w:b/>
                <w:i/>
              </w:rPr>
            </w:pPr>
          </w:p>
        </w:tc>
        <w:tc>
          <w:tcPr>
            <w:tcW w:w="851" w:type="dxa"/>
            <w:vMerge/>
            <w:textDirection w:val="btLr"/>
          </w:tcPr>
          <w:p w:rsidR="00D24EF0" w:rsidRPr="00894A26" w:rsidRDefault="00D24EF0" w:rsidP="000D48AD">
            <w:pPr>
              <w:pStyle w:val="ac"/>
              <w:jc w:val="center"/>
              <w:rPr>
                <w:b/>
                <w:i/>
              </w:rPr>
            </w:pPr>
          </w:p>
        </w:tc>
        <w:tc>
          <w:tcPr>
            <w:tcW w:w="850" w:type="dxa"/>
          </w:tcPr>
          <w:p w:rsidR="00D24EF0" w:rsidRPr="00216B6D" w:rsidRDefault="00D24EF0" w:rsidP="000D48AD">
            <w:pPr>
              <w:jc w:val="center"/>
              <w:rPr>
                <w:b/>
                <w:i/>
              </w:rPr>
            </w:pPr>
            <w:r w:rsidRPr="00216B6D">
              <w:rPr>
                <w:b/>
                <w:i/>
              </w:rPr>
              <w:t>Т</w:t>
            </w:r>
          </w:p>
        </w:tc>
        <w:tc>
          <w:tcPr>
            <w:tcW w:w="567" w:type="dxa"/>
          </w:tcPr>
          <w:p w:rsidR="00D24EF0" w:rsidRPr="00216B6D" w:rsidRDefault="00D24EF0" w:rsidP="000D48AD">
            <w:pPr>
              <w:jc w:val="center"/>
              <w:rPr>
                <w:b/>
                <w:i/>
              </w:rPr>
            </w:pPr>
            <w:r w:rsidRPr="00216B6D">
              <w:rPr>
                <w:b/>
                <w:i/>
              </w:rPr>
              <w:t>Ф</w:t>
            </w:r>
          </w:p>
        </w:tc>
        <w:tc>
          <w:tcPr>
            <w:tcW w:w="850" w:type="dxa"/>
          </w:tcPr>
          <w:p w:rsidR="00D24EF0" w:rsidRPr="00216B6D" w:rsidRDefault="00D24EF0" w:rsidP="000D48AD">
            <w:pPr>
              <w:jc w:val="center"/>
              <w:rPr>
                <w:b/>
                <w:i/>
              </w:rPr>
            </w:pPr>
            <w:r w:rsidRPr="00216B6D">
              <w:rPr>
                <w:b/>
                <w:i/>
              </w:rPr>
              <w:t>И</w:t>
            </w:r>
          </w:p>
        </w:tc>
      </w:tr>
      <w:tr w:rsidR="00D24EF0" w:rsidRPr="00216B6D" w:rsidTr="000D48AD">
        <w:tc>
          <w:tcPr>
            <w:tcW w:w="2376" w:type="dxa"/>
          </w:tcPr>
          <w:p w:rsidR="00D24EF0" w:rsidRPr="00894A26" w:rsidRDefault="00D24EF0" w:rsidP="000D48AD">
            <w:pPr>
              <w:ind w:right="113"/>
              <w:jc w:val="both"/>
              <w:rPr>
                <w:b/>
                <w:i/>
              </w:rPr>
            </w:pPr>
            <w:r w:rsidRPr="00894A26">
              <w:rPr>
                <w:b/>
                <w:i/>
              </w:rPr>
              <w:t>Количество запланированных</w:t>
            </w:r>
          </w:p>
          <w:p w:rsidR="00D24EF0" w:rsidRPr="00894A26" w:rsidRDefault="00D24EF0" w:rsidP="000D48AD">
            <w:pPr>
              <w:jc w:val="both"/>
              <w:rPr>
                <w:b/>
                <w:i/>
              </w:rPr>
            </w:pPr>
            <w:r w:rsidRPr="00894A26">
              <w:rPr>
                <w:b/>
                <w:i/>
              </w:rPr>
              <w:t>мероприятий</w:t>
            </w:r>
          </w:p>
        </w:tc>
        <w:tc>
          <w:tcPr>
            <w:tcW w:w="851" w:type="dxa"/>
          </w:tcPr>
          <w:p w:rsidR="00D24EF0" w:rsidRPr="00894A26" w:rsidRDefault="00D24EF0" w:rsidP="000D48AD">
            <w:pPr>
              <w:jc w:val="center"/>
            </w:pPr>
            <w:r>
              <w:t>5</w:t>
            </w:r>
          </w:p>
        </w:tc>
        <w:tc>
          <w:tcPr>
            <w:tcW w:w="992" w:type="dxa"/>
          </w:tcPr>
          <w:p w:rsidR="00D24EF0" w:rsidRPr="00894A26" w:rsidRDefault="000D48AD" w:rsidP="000D48AD">
            <w:pPr>
              <w:jc w:val="center"/>
            </w:pPr>
            <w:r>
              <w:t>7</w:t>
            </w:r>
          </w:p>
        </w:tc>
        <w:tc>
          <w:tcPr>
            <w:tcW w:w="851" w:type="dxa"/>
          </w:tcPr>
          <w:p w:rsidR="00D24EF0" w:rsidRPr="00894A26" w:rsidRDefault="00216B6D" w:rsidP="000D48AD">
            <w:pPr>
              <w:jc w:val="center"/>
            </w:pPr>
            <w:r>
              <w:t>5</w:t>
            </w:r>
          </w:p>
        </w:tc>
        <w:tc>
          <w:tcPr>
            <w:tcW w:w="850" w:type="dxa"/>
          </w:tcPr>
          <w:p w:rsidR="00D24EF0" w:rsidRPr="00894A26" w:rsidRDefault="000D48AD" w:rsidP="000D48AD">
            <w:pPr>
              <w:jc w:val="center"/>
            </w:pPr>
            <w:r>
              <w:t>7</w:t>
            </w:r>
          </w:p>
        </w:tc>
        <w:tc>
          <w:tcPr>
            <w:tcW w:w="851" w:type="dxa"/>
          </w:tcPr>
          <w:p w:rsidR="00D24EF0" w:rsidRPr="00894A26" w:rsidRDefault="000D48AD" w:rsidP="000D48AD">
            <w:pPr>
              <w:jc w:val="center"/>
            </w:pPr>
            <w:r>
              <w:t>1</w:t>
            </w:r>
          </w:p>
        </w:tc>
        <w:tc>
          <w:tcPr>
            <w:tcW w:w="850" w:type="dxa"/>
          </w:tcPr>
          <w:p w:rsidR="00D24EF0" w:rsidRPr="00216B6D" w:rsidRDefault="00D24EF0" w:rsidP="000D48AD">
            <w:pPr>
              <w:jc w:val="center"/>
            </w:pPr>
            <w:r w:rsidRPr="00216B6D">
              <w:t>2</w:t>
            </w:r>
          </w:p>
        </w:tc>
        <w:tc>
          <w:tcPr>
            <w:tcW w:w="567" w:type="dxa"/>
          </w:tcPr>
          <w:p w:rsidR="00D24EF0" w:rsidRPr="00216B6D" w:rsidRDefault="00D24EF0" w:rsidP="000D48AD">
            <w:pPr>
              <w:jc w:val="center"/>
            </w:pPr>
            <w:r w:rsidRPr="00216B6D">
              <w:t>0</w:t>
            </w:r>
          </w:p>
        </w:tc>
        <w:tc>
          <w:tcPr>
            <w:tcW w:w="850" w:type="dxa"/>
          </w:tcPr>
          <w:p w:rsidR="00D24EF0" w:rsidRPr="00216B6D" w:rsidRDefault="00D24EF0" w:rsidP="000D48AD">
            <w:pPr>
              <w:jc w:val="center"/>
            </w:pPr>
            <w:r w:rsidRPr="00216B6D">
              <w:t>2</w:t>
            </w:r>
          </w:p>
        </w:tc>
      </w:tr>
      <w:tr w:rsidR="00D24EF0" w:rsidRPr="00216B6D" w:rsidTr="000D48AD">
        <w:tc>
          <w:tcPr>
            <w:tcW w:w="2376" w:type="dxa"/>
          </w:tcPr>
          <w:p w:rsidR="00D24EF0" w:rsidRPr="00894A26" w:rsidRDefault="00D24EF0" w:rsidP="000D48AD">
            <w:pPr>
              <w:rPr>
                <w:b/>
                <w:i/>
              </w:rPr>
            </w:pPr>
            <w:r w:rsidRPr="00894A26">
              <w:rPr>
                <w:b/>
                <w:i/>
              </w:rPr>
              <w:t>Выполнено(%)</w:t>
            </w:r>
          </w:p>
        </w:tc>
        <w:tc>
          <w:tcPr>
            <w:tcW w:w="851" w:type="dxa"/>
          </w:tcPr>
          <w:p w:rsidR="00D24EF0" w:rsidRPr="00894A26" w:rsidRDefault="00D24EF0" w:rsidP="000D48AD">
            <w:pPr>
              <w:jc w:val="center"/>
            </w:pPr>
            <w:r>
              <w:t>5</w:t>
            </w:r>
            <w:r w:rsidRPr="00894A26">
              <w:t>/100</w:t>
            </w:r>
          </w:p>
        </w:tc>
        <w:tc>
          <w:tcPr>
            <w:tcW w:w="992" w:type="dxa"/>
          </w:tcPr>
          <w:p w:rsidR="00D24EF0" w:rsidRPr="00894A26" w:rsidRDefault="000D48AD" w:rsidP="000D48AD">
            <w:pPr>
              <w:jc w:val="center"/>
            </w:pPr>
            <w:r>
              <w:t>6</w:t>
            </w:r>
            <w:r w:rsidR="00D24EF0">
              <w:t>/</w:t>
            </w:r>
            <w:r>
              <w:t>88</w:t>
            </w:r>
          </w:p>
        </w:tc>
        <w:tc>
          <w:tcPr>
            <w:tcW w:w="851" w:type="dxa"/>
          </w:tcPr>
          <w:p w:rsidR="00D24EF0" w:rsidRPr="00894A26" w:rsidRDefault="00216B6D" w:rsidP="000D48AD">
            <w:pPr>
              <w:jc w:val="center"/>
            </w:pPr>
            <w:r>
              <w:t>5</w:t>
            </w:r>
            <w:r w:rsidR="000D48AD">
              <w:t>/10</w:t>
            </w:r>
            <w:r w:rsidR="00D24EF0" w:rsidRPr="00894A26">
              <w:t>0</w:t>
            </w:r>
          </w:p>
        </w:tc>
        <w:tc>
          <w:tcPr>
            <w:tcW w:w="850" w:type="dxa"/>
          </w:tcPr>
          <w:p w:rsidR="00D24EF0" w:rsidRPr="00894A26" w:rsidRDefault="00216B6D" w:rsidP="000D48AD">
            <w:pPr>
              <w:jc w:val="center"/>
            </w:pPr>
            <w:r>
              <w:t>3</w:t>
            </w:r>
            <w:r w:rsidR="00D24EF0" w:rsidRPr="00894A26">
              <w:t>/100</w:t>
            </w:r>
          </w:p>
        </w:tc>
        <w:tc>
          <w:tcPr>
            <w:tcW w:w="851" w:type="dxa"/>
          </w:tcPr>
          <w:p w:rsidR="00D24EF0" w:rsidRPr="00894A26" w:rsidRDefault="000D48AD" w:rsidP="000D48AD">
            <w:pPr>
              <w:jc w:val="center"/>
            </w:pPr>
            <w:r>
              <w:t>1</w:t>
            </w:r>
            <w:r w:rsidR="00D24EF0" w:rsidRPr="00894A26">
              <w:t>/100</w:t>
            </w:r>
          </w:p>
        </w:tc>
        <w:tc>
          <w:tcPr>
            <w:tcW w:w="850" w:type="dxa"/>
          </w:tcPr>
          <w:p w:rsidR="00D24EF0" w:rsidRPr="00216B6D" w:rsidRDefault="00D24EF0" w:rsidP="000D48AD">
            <w:pPr>
              <w:jc w:val="center"/>
            </w:pPr>
            <w:r w:rsidRPr="00216B6D">
              <w:t>2/100</w:t>
            </w:r>
          </w:p>
        </w:tc>
        <w:tc>
          <w:tcPr>
            <w:tcW w:w="567" w:type="dxa"/>
          </w:tcPr>
          <w:p w:rsidR="00D24EF0" w:rsidRPr="00216B6D" w:rsidRDefault="00D24EF0" w:rsidP="000D48AD">
            <w:pPr>
              <w:jc w:val="center"/>
            </w:pPr>
            <w:r w:rsidRPr="00216B6D">
              <w:t>0</w:t>
            </w:r>
          </w:p>
        </w:tc>
        <w:tc>
          <w:tcPr>
            <w:tcW w:w="850" w:type="dxa"/>
          </w:tcPr>
          <w:p w:rsidR="00D24EF0" w:rsidRPr="00216B6D" w:rsidRDefault="00D24EF0" w:rsidP="000D48AD">
            <w:pPr>
              <w:pStyle w:val="ac"/>
              <w:jc w:val="center"/>
            </w:pPr>
            <w:r w:rsidRPr="00216B6D">
              <w:t>2/100</w:t>
            </w:r>
          </w:p>
        </w:tc>
      </w:tr>
      <w:tr w:rsidR="00D24EF0" w:rsidRPr="00216B6D" w:rsidTr="000D48AD">
        <w:tc>
          <w:tcPr>
            <w:tcW w:w="2376" w:type="dxa"/>
          </w:tcPr>
          <w:p w:rsidR="00D24EF0" w:rsidRPr="00894A26" w:rsidRDefault="00D24EF0" w:rsidP="000D48AD">
            <w:pPr>
              <w:rPr>
                <w:b/>
                <w:i/>
              </w:rPr>
            </w:pPr>
            <w:r w:rsidRPr="00894A26">
              <w:rPr>
                <w:b/>
                <w:i/>
              </w:rPr>
              <w:t>Не выполнено(%)</w:t>
            </w:r>
          </w:p>
        </w:tc>
        <w:tc>
          <w:tcPr>
            <w:tcW w:w="851" w:type="dxa"/>
          </w:tcPr>
          <w:p w:rsidR="00D24EF0" w:rsidRPr="00894A26" w:rsidRDefault="00216B6D" w:rsidP="000D48AD">
            <w:pPr>
              <w:jc w:val="center"/>
            </w:pPr>
            <w:r>
              <w:t>0</w:t>
            </w:r>
          </w:p>
        </w:tc>
        <w:tc>
          <w:tcPr>
            <w:tcW w:w="992" w:type="dxa"/>
          </w:tcPr>
          <w:p w:rsidR="00D24EF0" w:rsidRPr="00894A26" w:rsidRDefault="00216B6D" w:rsidP="00216B6D">
            <w:r>
              <w:t>0</w:t>
            </w:r>
          </w:p>
        </w:tc>
        <w:tc>
          <w:tcPr>
            <w:tcW w:w="851" w:type="dxa"/>
          </w:tcPr>
          <w:p w:rsidR="00D24EF0" w:rsidRPr="00894A26" w:rsidRDefault="00216B6D" w:rsidP="000D48AD">
            <w:pPr>
              <w:jc w:val="center"/>
            </w:pPr>
            <w:r>
              <w:t>0</w:t>
            </w:r>
          </w:p>
        </w:tc>
        <w:tc>
          <w:tcPr>
            <w:tcW w:w="850" w:type="dxa"/>
          </w:tcPr>
          <w:p w:rsidR="00D24EF0" w:rsidRPr="00894A26" w:rsidRDefault="00216B6D" w:rsidP="000D48AD">
            <w:pPr>
              <w:jc w:val="center"/>
            </w:pPr>
            <w:r>
              <w:t>4</w:t>
            </w:r>
          </w:p>
        </w:tc>
        <w:tc>
          <w:tcPr>
            <w:tcW w:w="851" w:type="dxa"/>
          </w:tcPr>
          <w:p w:rsidR="00D24EF0" w:rsidRPr="00894A26" w:rsidRDefault="00216B6D" w:rsidP="000D48AD">
            <w:pPr>
              <w:jc w:val="center"/>
            </w:pPr>
            <w:r>
              <w:t>0</w:t>
            </w:r>
          </w:p>
        </w:tc>
        <w:tc>
          <w:tcPr>
            <w:tcW w:w="850" w:type="dxa"/>
          </w:tcPr>
          <w:p w:rsidR="00D24EF0" w:rsidRPr="00216B6D" w:rsidRDefault="00216B6D" w:rsidP="000D48AD">
            <w:pPr>
              <w:jc w:val="center"/>
            </w:pPr>
            <w:r>
              <w:t>0</w:t>
            </w:r>
          </w:p>
        </w:tc>
        <w:tc>
          <w:tcPr>
            <w:tcW w:w="567" w:type="dxa"/>
          </w:tcPr>
          <w:p w:rsidR="00D24EF0" w:rsidRPr="00216B6D" w:rsidRDefault="00216B6D" w:rsidP="000D48AD">
            <w:pPr>
              <w:jc w:val="center"/>
            </w:pPr>
            <w:r>
              <w:t>0</w:t>
            </w:r>
          </w:p>
        </w:tc>
        <w:tc>
          <w:tcPr>
            <w:tcW w:w="850" w:type="dxa"/>
          </w:tcPr>
          <w:p w:rsidR="00D24EF0" w:rsidRPr="00216B6D" w:rsidRDefault="00216B6D" w:rsidP="000D48AD">
            <w:pPr>
              <w:jc w:val="center"/>
            </w:pPr>
            <w:r>
              <w:t>0</w:t>
            </w:r>
          </w:p>
        </w:tc>
      </w:tr>
    </w:tbl>
    <w:p w:rsidR="00894A26" w:rsidRPr="004F2D09" w:rsidRDefault="00894A26" w:rsidP="00894A26"/>
    <w:p w:rsidR="00894A26" w:rsidRPr="004F2D09" w:rsidRDefault="00894A26" w:rsidP="00894A26">
      <w:pPr>
        <w:pStyle w:val="ac"/>
      </w:pPr>
      <w:r w:rsidRPr="004F2D09">
        <w:t> </w:t>
      </w:r>
      <w:r w:rsidRPr="004F2D09">
        <w:rPr>
          <w:b/>
        </w:rPr>
        <w:t>Вывод</w:t>
      </w:r>
      <w:r w:rsidRPr="004F2D09">
        <w:t xml:space="preserve">: </w:t>
      </w:r>
      <w:proofErr w:type="gramStart"/>
      <w:r w:rsidRPr="004F2D09">
        <w:t>по  решению</w:t>
      </w:r>
      <w:proofErr w:type="gramEnd"/>
      <w:r w:rsidRPr="004F2D09">
        <w:t xml:space="preserve"> год</w:t>
      </w:r>
      <w:r w:rsidR="000D48AD">
        <w:t>овых задач педагоги выполнили</w:t>
      </w:r>
      <w:r w:rsidR="00B178F9">
        <w:t xml:space="preserve"> 96</w:t>
      </w:r>
      <w:r w:rsidR="000D48AD">
        <w:t xml:space="preserve"> </w:t>
      </w:r>
      <w:r w:rsidRPr="004F2D09">
        <w:t>%</w:t>
      </w:r>
      <w:r w:rsidR="000D48AD">
        <w:t xml:space="preserve"> запланированных мероприятий.</w:t>
      </w:r>
      <w:r w:rsidR="00B178F9">
        <w:t xml:space="preserve"> 4</w:t>
      </w:r>
      <w:r w:rsidR="000D48AD">
        <w:t xml:space="preserve"> </w:t>
      </w:r>
      <w:r w:rsidRPr="004F2D09">
        <w:t>% мероприятий не выполнены из-за ряда объект</w:t>
      </w:r>
      <w:r w:rsidR="000D48AD">
        <w:t>ивных причин: болезнь педагогов</w:t>
      </w:r>
      <w:r w:rsidR="00B178F9">
        <w:t>, карантин в отдельных возрастных группах.</w:t>
      </w:r>
    </w:p>
    <w:p w:rsidR="00894A26" w:rsidRPr="004F2D09" w:rsidRDefault="00894A26" w:rsidP="00001430">
      <w:pPr>
        <w:pStyle w:val="ac"/>
      </w:pPr>
    </w:p>
    <w:p w:rsidR="00407E9C" w:rsidRPr="00330A89" w:rsidRDefault="00407E9C" w:rsidP="005D0FCB">
      <w:pPr>
        <w:jc w:val="center"/>
        <w:rPr>
          <w:b/>
        </w:rPr>
      </w:pPr>
      <w:r w:rsidRPr="00330A89">
        <w:rPr>
          <w:b/>
        </w:rPr>
        <w:t xml:space="preserve">1.2. Анализ предметно-развивающего пространства и условий для организации </w:t>
      </w:r>
      <w:proofErr w:type="spellStart"/>
      <w:r w:rsidRPr="00330A89">
        <w:rPr>
          <w:b/>
        </w:rPr>
        <w:t>учебно</w:t>
      </w:r>
      <w:proofErr w:type="spellEnd"/>
      <w:r w:rsidRPr="00330A89">
        <w:rPr>
          <w:b/>
        </w:rPr>
        <w:t xml:space="preserve"> – воспитательного процесса.</w:t>
      </w:r>
    </w:p>
    <w:p w:rsidR="00330A89" w:rsidRDefault="00330A89" w:rsidP="005D0FCB">
      <w:pPr>
        <w:pStyle w:val="c0"/>
        <w:shd w:val="clear" w:color="auto" w:fill="FFFFFF"/>
        <w:spacing w:before="0" w:beforeAutospacing="0" w:after="0" w:afterAutospacing="0"/>
        <w:jc w:val="center"/>
        <w:rPr>
          <w:rStyle w:val="c1"/>
          <w:color w:val="000000"/>
        </w:rPr>
      </w:pPr>
    </w:p>
    <w:p w:rsidR="005E3079" w:rsidRPr="005E3079" w:rsidRDefault="005E3079" w:rsidP="005E3079">
      <w:pPr>
        <w:pStyle w:val="c0"/>
        <w:shd w:val="clear" w:color="auto" w:fill="FFFFFF"/>
        <w:spacing w:before="0" w:beforeAutospacing="0" w:after="0" w:afterAutospacing="0"/>
        <w:rPr>
          <w:rFonts w:ascii="Calibri" w:hAnsi="Calibri" w:cs="Calibri"/>
          <w:color w:val="000000"/>
        </w:rPr>
      </w:pPr>
      <w:r w:rsidRPr="005E3079">
        <w:rPr>
          <w:rStyle w:val="c1"/>
          <w:color w:val="000000"/>
        </w:rPr>
        <w:t>Учитывая требования к развивающей предметно - пространственной среде ФГОС ДО и обеспечение максимальной реализации образовательного пространства и материалов, оборудования и инвентаря для развития детей дошкольного возраста, мы начали рассматривать организацию образовательного пространства с холлов детского сада. Как «театр начинается с вешалки», так и развивающая среда нашего детского сада, начинается с оформления холлов. В нашем детском саду оформлены уголки</w:t>
      </w:r>
      <w:r w:rsidRPr="006D35B8">
        <w:rPr>
          <w:rStyle w:val="c1"/>
        </w:rPr>
        <w:t xml:space="preserve">: </w:t>
      </w:r>
      <w:proofErr w:type="gramStart"/>
      <w:r w:rsidRPr="006D35B8">
        <w:rPr>
          <w:rStyle w:val="c1"/>
        </w:rPr>
        <w:t>« Правила</w:t>
      </w:r>
      <w:proofErr w:type="gramEnd"/>
      <w:r w:rsidRPr="006D35B8">
        <w:rPr>
          <w:rStyle w:val="c1"/>
        </w:rPr>
        <w:t xml:space="preserve"> дорожного движения, должны знать все без исключения!»; «ОКНО (очень короткие новости) для родителей»;« Наши успехи и достижения»; «Творчество наших детей»,</w:t>
      </w:r>
      <w:r w:rsidRPr="005E3079">
        <w:rPr>
          <w:rStyle w:val="c1"/>
          <w:color w:val="000000"/>
        </w:rPr>
        <w:t xml:space="preserve"> а также проводятся постоянные тематические выставки  художественного творчества наших детей и родителей.</w:t>
      </w:r>
    </w:p>
    <w:p w:rsidR="005E3079" w:rsidRPr="005E3079" w:rsidRDefault="005E3079" w:rsidP="005E3079">
      <w:pPr>
        <w:pStyle w:val="c0"/>
        <w:shd w:val="clear" w:color="auto" w:fill="FFFFFF"/>
        <w:spacing w:before="0" w:beforeAutospacing="0" w:after="0" w:afterAutospacing="0"/>
        <w:rPr>
          <w:rFonts w:ascii="Calibri" w:hAnsi="Calibri" w:cs="Calibri"/>
          <w:color w:val="000000"/>
        </w:rPr>
      </w:pPr>
      <w:r w:rsidRPr="005E3079">
        <w:rPr>
          <w:rStyle w:val="c1"/>
          <w:color w:val="000000"/>
        </w:rPr>
        <w:t xml:space="preserve">В ФГОС дошкольного образования говорится об условиях, необходимых для создания социальной ситуации развития детей, соответствующей специфике дошкольного возраста и предполагается взаимодействие с родителями по вопросам образования ребенка, непосредственное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Родители принимают активное участие в проведении праздничных </w:t>
      </w:r>
      <w:proofErr w:type="gramStart"/>
      <w:r w:rsidRPr="005E3079">
        <w:rPr>
          <w:rStyle w:val="c1"/>
          <w:color w:val="000000"/>
        </w:rPr>
        <w:t>мероприятий ,акциях</w:t>
      </w:r>
      <w:proofErr w:type="gramEnd"/>
      <w:r w:rsidRPr="005E3079">
        <w:rPr>
          <w:rStyle w:val="c1"/>
          <w:color w:val="000000"/>
        </w:rPr>
        <w:t>, творческих выставках, конкурсах.</w:t>
      </w:r>
    </w:p>
    <w:p w:rsidR="005E3079" w:rsidRPr="005E3079" w:rsidRDefault="005E3079" w:rsidP="00A874F4">
      <w:pPr>
        <w:pStyle w:val="c0"/>
        <w:shd w:val="clear" w:color="auto" w:fill="FFFFFF"/>
        <w:spacing w:before="0" w:beforeAutospacing="0" w:after="0" w:afterAutospacing="0"/>
        <w:jc w:val="both"/>
        <w:rPr>
          <w:rFonts w:ascii="Calibri" w:hAnsi="Calibri" w:cs="Calibri"/>
          <w:color w:val="000000"/>
        </w:rPr>
      </w:pPr>
      <w:r w:rsidRPr="005E3079">
        <w:rPr>
          <w:rStyle w:val="c1"/>
          <w:color w:val="000000"/>
        </w:rPr>
        <w:t xml:space="preserve"> Для успешной реализации ФГОС ДО должны быть обеспечены психолого-педагогические условия и одним из них является поддержка родителей в воспитании детей, охране и </w:t>
      </w:r>
      <w:r w:rsidRPr="005E3079">
        <w:rPr>
          <w:rStyle w:val="c1"/>
          <w:color w:val="000000"/>
        </w:rPr>
        <w:lastRenderedPageBreak/>
        <w:t>укреплении их здоровья, вовлечение семей непосредственно в образовательную деятельность.</w:t>
      </w:r>
    </w:p>
    <w:p w:rsidR="005E3079" w:rsidRPr="005E3079" w:rsidRDefault="005E3079" w:rsidP="00A874F4">
      <w:pPr>
        <w:pStyle w:val="c0"/>
        <w:shd w:val="clear" w:color="auto" w:fill="FFFFFF"/>
        <w:spacing w:before="0" w:beforeAutospacing="0" w:after="0" w:afterAutospacing="0"/>
        <w:jc w:val="both"/>
        <w:rPr>
          <w:rFonts w:ascii="Calibri" w:hAnsi="Calibri" w:cs="Calibri"/>
          <w:color w:val="000000"/>
        </w:rPr>
      </w:pPr>
      <w:r w:rsidRPr="005E3079">
        <w:rPr>
          <w:rStyle w:val="c1"/>
          <w:color w:val="000000"/>
        </w:rPr>
        <w:t xml:space="preserve">     В соответствии с ФГОС ДО развивающая предметно – пространственная среда должна быть насыщенной, трансформируемой, полифункциональной, вариативной, доступной и безопасной. Что мы и пытаемся соблюдать: освобождая центральную часть группы, мы предоставляем условия для двигательной активности детей и возможности их выбора. Насыщенность среды групп соответствует возрастным особенностям детей, имеется разнообразие материалов, оборудования, инвентаря и обеспечивает детям игровую, познавательную, творческую, двигательную активность, в том числе развитие крупной и мелкой </w:t>
      </w:r>
      <w:proofErr w:type="gramStart"/>
      <w:r w:rsidRPr="005E3079">
        <w:rPr>
          <w:rStyle w:val="c1"/>
          <w:color w:val="000000"/>
        </w:rPr>
        <w:t>моторики..</w:t>
      </w:r>
      <w:proofErr w:type="gramEnd"/>
    </w:p>
    <w:p w:rsidR="005E3079" w:rsidRPr="005E3079" w:rsidRDefault="005E3079" w:rsidP="00A874F4">
      <w:pPr>
        <w:pStyle w:val="c0"/>
        <w:shd w:val="clear" w:color="auto" w:fill="FFFFFF"/>
        <w:spacing w:before="0" w:beforeAutospacing="0" w:after="0" w:afterAutospacing="0"/>
        <w:jc w:val="both"/>
        <w:rPr>
          <w:rFonts w:ascii="Calibri" w:hAnsi="Calibri" w:cs="Calibri"/>
          <w:color w:val="000000"/>
        </w:rPr>
      </w:pPr>
      <w:r w:rsidRPr="005E3079">
        <w:rPr>
          <w:rStyle w:val="c1"/>
          <w:color w:val="000000"/>
        </w:rPr>
        <w:t> Анализируя развивающую среду в группах детского сада, мы убедились, что в большинстве групп она соответствует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5E3079" w:rsidRPr="005E3079" w:rsidRDefault="005E3079" w:rsidP="00A874F4">
      <w:pPr>
        <w:pStyle w:val="c0"/>
        <w:shd w:val="clear" w:color="auto" w:fill="FFFFFF"/>
        <w:spacing w:before="0" w:beforeAutospacing="0" w:after="0" w:afterAutospacing="0"/>
        <w:jc w:val="both"/>
        <w:rPr>
          <w:rFonts w:ascii="Calibri" w:hAnsi="Calibri" w:cs="Calibri"/>
          <w:color w:val="000000"/>
        </w:rPr>
      </w:pPr>
      <w:r w:rsidRPr="005E3079">
        <w:rPr>
          <w:rStyle w:val="c1"/>
          <w:color w:val="000000"/>
        </w:rPr>
        <w:t xml:space="preserve"> Несмотря на то, что развивающая предметно – пространственная среда нашего учреждения во </w:t>
      </w:r>
      <w:proofErr w:type="gramStart"/>
      <w:r w:rsidRPr="005E3079">
        <w:rPr>
          <w:rStyle w:val="c1"/>
          <w:color w:val="000000"/>
        </w:rPr>
        <w:t>многом  соответствует</w:t>
      </w:r>
      <w:proofErr w:type="gramEnd"/>
      <w:r w:rsidRPr="005E3079">
        <w:rPr>
          <w:rStyle w:val="c1"/>
          <w:color w:val="000000"/>
        </w:rPr>
        <w:t xml:space="preserve"> требованиям ФГОС ДО, в перспективе мы бы хотели видеть ее еще более совершенной: планируем пополнить  среду ДОУ приобретением современного игрового оборудования.</w:t>
      </w:r>
    </w:p>
    <w:p w:rsidR="005E3079" w:rsidRPr="005E3079" w:rsidRDefault="005E3079" w:rsidP="00A874F4">
      <w:pPr>
        <w:pStyle w:val="c0"/>
        <w:shd w:val="clear" w:color="auto" w:fill="FFFFFF"/>
        <w:spacing w:before="0" w:beforeAutospacing="0" w:after="0" w:afterAutospacing="0"/>
        <w:jc w:val="both"/>
        <w:rPr>
          <w:rFonts w:ascii="Calibri" w:hAnsi="Calibri" w:cs="Calibri"/>
          <w:color w:val="000000"/>
        </w:rPr>
      </w:pPr>
      <w:r w:rsidRPr="005E3079">
        <w:rPr>
          <w:rStyle w:val="c1"/>
          <w:color w:val="000000"/>
        </w:rPr>
        <w:t xml:space="preserve"> Для </w:t>
      </w:r>
      <w:r w:rsidRPr="00B178F9">
        <w:rPr>
          <w:rStyle w:val="c1"/>
          <w:b/>
          <w:color w:val="000000"/>
        </w:rPr>
        <w:t xml:space="preserve">познавательно речевого </w:t>
      </w:r>
      <w:proofErr w:type="gramStart"/>
      <w:r w:rsidRPr="00B178F9">
        <w:rPr>
          <w:rStyle w:val="c1"/>
          <w:b/>
          <w:color w:val="000000"/>
        </w:rPr>
        <w:t>развития</w:t>
      </w:r>
      <w:r w:rsidRPr="005E3079">
        <w:rPr>
          <w:rStyle w:val="c1"/>
          <w:color w:val="000000"/>
        </w:rPr>
        <w:t xml:space="preserve"> :</w:t>
      </w:r>
      <w:proofErr w:type="gramEnd"/>
      <w:r w:rsidRPr="005E3079">
        <w:rPr>
          <w:rStyle w:val="c1"/>
          <w:color w:val="000000"/>
        </w:rPr>
        <w:t xml:space="preserve"> наборами счётного материала</w:t>
      </w:r>
      <w:r w:rsidR="00B178F9">
        <w:rPr>
          <w:rStyle w:val="c1"/>
          <w:color w:val="000000"/>
        </w:rPr>
        <w:t xml:space="preserve"> ,комплектами игр-головоломок </w:t>
      </w:r>
      <w:r w:rsidRPr="005E3079">
        <w:rPr>
          <w:rStyle w:val="c1"/>
          <w:color w:val="000000"/>
        </w:rPr>
        <w:t>,</w:t>
      </w:r>
      <w:r w:rsidR="00330A89">
        <w:rPr>
          <w:rStyle w:val="c1"/>
          <w:color w:val="000000"/>
        </w:rPr>
        <w:t xml:space="preserve"> </w:t>
      </w:r>
      <w:r w:rsidRPr="005E3079">
        <w:rPr>
          <w:rStyle w:val="c1"/>
          <w:color w:val="000000"/>
        </w:rPr>
        <w:t xml:space="preserve">логическими блоками геометрических форм (блоки </w:t>
      </w:r>
      <w:proofErr w:type="spellStart"/>
      <w:r w:rsidRPr="005E3079">
        <w:rPr>
          <w:rStyle w:val="c1"/>
          <w:color w:val="000000"/>
        </w:rPr>
        <w:t>Дьенеша</w:t>
      </w:r>
      <w:proofErr w:type="spellEnd"/>
      <w:r w:rsidRPr="005E3079">
        <w:rPr>
          <w:rStyle w:val="c1"/>
          <w:color w:val="000000"/>
        </w:rPr>
        <w:t>),весами ,измерительным материалом, комплектами тематических карточек, крупно-габаритными конструкторами, развивающими наборами (конструктора по теме ), игровыми модулями</w:t>
      </w:r>
      <w:r w:rsidR="00B178F9">
        <w:rPr>
          <w:rStyle w:val="c1"/>
          <w:color w:val="000000"/>
        </w:rPr>
        <w:t xml:space="preserve">. </w:t>
      </w:r>
      <w:r w:rsidRPr="005E3079">
        <w:rPr>
          <w:rStyle w:val="c1"/>
          <w:color w:val="000000"/>
        </w:rPr>
        <w:t xml:space="preserve"> Для </w:t>
      </w:r>
      <w:r w:rsidRPr="00B178F9">
        <w:rPr>
          <w:rStyle w:val="c1"/>
          <w:b/>
          <w:color w:val="000000"/>
        </w:rPr>
        <w:t>социально-коммуникативного развития</w:t>
      </w:r>
      <w:r w:rsidRPr="005E3079">
        <w:rPr>
          <w:rStyle w:val="c1"/>
          <w:color w:val="000000"/>
        </w:rPr>
        <w:t>:</w:t>
      </w:r>
      <w:r w:rsidR="00330A89">
        <w:rPr>
          <w:rStyle w:val="c1"/>
          <w:color w:val="000000"/>
        </w:rPr>
        <w:t xml:space="preserve"> </w:t>
      </w:r>
      <w:r w:rsidRPr="005E3079">
        <w:rPr>
          <w:rStyle w:val="c1"/>
          <w:color w:val="000000"/>
        </w:rPr>
        <w:t>комплектами дидактического материала по патриотическому воспитанию, комплектами демонстрационного материала по темам</w:t>
      </w:r>
      <w:r w:rsidR="00330A89">
        <w:rPr>
          <w:rStyle w:val="c1"/>
          <w:color w:val="000000"/>
        </w:rPr>
        <w:t xml:space="preserve">      </w:t>
      </w:r>
      <w:proofErr w:type="gramStart"/>
      <w:r w:rsidR="00330A89">
        <w:rPr>
          <w:rStyle w:val="c1"/>
          <w:color w:val="000000"/>
        </w:rPr>
        <w:t xml:space="preserve">   </w:t>
      </w:r>
      <w:r w:rsidRPr="005E3079">
        <w:rPr>
          <w:rStyle w:val="c1"/>
          <w:color w:val="000000"/>
        </w:rPr>
        <w:t>(</w:t>
      </w:r>
      <w:proofErr w:type="gramEnd"/>
      <w:r w:rsidRPr="005E3079">
        <w:rPr>
          <w:rStyle w:val="c1"/>
          <w:color w:val="000000"/>
        </w:rPr>
        <w:t xml:space="preserve"> дети, труд взрослых, мир вокруг нас , дорожное движение) .</w:t>
      </w:r>
    </w:p>
    <w:p w:rsidR="005E3079" w:rsidRPr="005E3079" w:rsidRDefault="005E3079" w:rsidP="00A874F4">
      <w:pPr>
        <w:pStyle w:val="c0"/>
        <w:shd w:val="clear" w:color="auto" w:fill="FFFFFF"/>
        <w:spacing w:before="0" w:beforeAutospacing="0" w:after="0" w:afterAutospacing="0"/>
        <w:jc w:val="both"/>
        <w:rPr>
          <w:rFonts w:ascii="Calibri" w:hAnsi="Calibri" w:cs="Calibri"/>
          <w:color w:val="000000"/>
        </w:rPr>
      </w:pPr>
      <w:r w:rsidRPr="005E3079">
        <w:rPr>
          <w:rStyle w:val="c1"/>
          <w:color w:val="000000"/>
        </w:rPr>
        <w:t>Для художественно</w:t>
      </w:r>
      <w:r w:rsidR="00330A89">
        <w:rPr>
          <w:rStyle w:val="c1"/>
          <w:color w:val="000000"/>
        </w:rPr>
        <w:t xml:space="preserve">- эстетического развития: </w:t>
      </w:r>
      <w:proofErr w:type="gramStart"/>
      <w:r w:rsidR="00330A89">
        <w:rPr>
          <w:rStyle w:val="c1"/>
          <w:color w:val="000000"/>
        </w:rPr>
        <w:t>наборы  кукольного</w:t>
      </w:r>
      <w:proofErr w:type="gramEnd"/>
      <w:r w:rsidR="00330A89">
        <w:rPr>
          <w:rStyle w:val="c1"/>
          <w:color w:val="000000"/>
        </w:rPr>
        <w:t xml:space="preserve"> театра, </w:t>
      </w:r>
      <w:r w:rsidRPr="005E3079">
        <w:rPr>
          <w:rStyle w:val="c1"/>
          <w:color w:val="000000"/>
        </w:rPr>
        <w:t>комплект демонстрационног</w:t>
      </w:r>
      <w:r w:rsidR="00330A89">
        <w:rPr>
          <w:rStyle w:val="c1"/>
          <w:color w:val="000000"/>
        </w:rPr>
        <w:t xml:space="preserve">о материала по </w:t>
      </w:r>
      <w:proofErr w:type="spellStart"/>
      <w:r w:rsidR="00330A89">
        <w:rPr>
          <w:rStyle w:val="c1"/>
          <w:color w:val="000000"/>
        </w:rPr>
        <w:t>изодеятельности</w:t>
      </w:r>
      <w:proofErr w:type="spellEnd"/>
      <w:r w:rsidRPr="005E3079">
        <w:rPr>
          <w:rStyle w:val="c1"/>
          <w:color w:val="000000"/>
        </w:rPr>
        <w:t>,</w:t>
      </w:r>
      <w:r w:rsidR="00330A89">
        <w:rPr>
          <w:rStyle w:val="c1"/>
          <w:color w:val="000000"/>
        </w:rPr>
        <w:t xml:space="preserve"> </w:t>
      </w:r>
      <w:r w:rsidRPr="005E3079">
        <w:rPr>
          <w:rStyle w:val="c1"/>
          <w:color w:val="000000"/>
        </w:rPr>
        <w:t xml:space="preserve">учебно-методические комплекты на темы </w:t>
      </w:r>
      <w:r w:rsidR="00330A89">
        <w:rPr>
          <w:rStyle w:val="c1"/>
          <w:color w:val="000000"/>
        </w:rPr>
        <w:t xml:space="preserve">«времена года», </w:t>
      </w:r>
      <w:r w:rsidRPr="005E3079">
        <w:rPr>
          <w:rStyle w:val="c1"/>
          <w:color w:val="000000"/>
        </w:rPr>
        <w:t xml:space="preserve"> компл</w:t>
      </w:r>
      <w:r w:rsidR="00330A89">
        <w:rPr>
          <w:rStyle w:val="c1"/>
          <w:color w:val="000000"/>
        </w:rPr>
        <w:t>екты изделий народных промыслов</w:t>
      </w:r>
      <w:r w:rsidRPr="005E3079">
        <w:rPr>
          <w:rStyle w:val="c1"/>
          <w:color w:val="000000"/>
        </w:rPr>
        <w:t>, музыкальные инструменты</w:t>
      </w:r>
      <w:r w:rsidR="00330A89">
        <w:rPr>
          <w:rStyle w:val="c1"/>
          <w:color w:val="000000"/>
        </w:rPr>
        <w:t xml:space="preserve"> </w:t>
      </w:r>
      <w:r w:rsidRPr="005E3079">
        <w:rPr>
          <w:rStyle w:val="c1"/>
          <w:color w:val="000000"/>
        </w:rPr>
        <w:t>( бубен ,игровые ложки , маракас, треугольники, музыкальные колокольчики, металлофон , наборы перчаточных кукол, синтезатор).</w:t>
      </w:r>
    </w:p>
    <w:p w:rsidR="005E3079" w:rsidRPr="005E3079" w:rsidRDefault="005E3079" w:rsidP="00A874F4">
      <w:pPr>
        <w:pStyle w:val="c0"/>
        <w:shd w:val="clear" w:color="auto" w:fill="FFFFFF"/>
        <w:spacing w:before="0" w:beforeAutospacing="0" w:after="0" w:afterAutospacing="0"/>
        <w:jc w:val="both"/>
        <w:rPr>
          <w:rFonts w:ascii="Calibri" w:hAnsi="Calibri" w:cs="Calibri"/>
          <w:color w:val="000000"/>
        </w:rPr>
      </w:pPr>
      <w:r w:rsidRPr="005E3079">
        <w:rPr>
          <w:rStyle w:val="c1"/>
          <w:color w:val="000000"/>
        </w:rPr>
        <w:t xml:space="preserve">Для </w:t>
      </w:r>
      <w:r w:rsidRPr="00B178F9">
        <w:rPr>
          <w:rStyle w:val="c1"/>
          <w:b/>
          <w:color w:val="000000"/>
        </w:rPr>
        <w:t>физического развития</w:t>
      </w:r>
      <w:r w:rsidR="00330A89">
        <w:rPr>
          <w:rStyle w:val="c1"/>
          <w:color w:val="000000"/>
        </w:rPr>
        <w:t xml:space="preserve">: </w:t>
      </w:r>
      <w:r w:rsidRPr="005E3079">
        <w:rPr>
          <w:rStyle w:val="c1"/>
          <w:color w:val="000000"/>
        </w:rPr>
        <w:t xml:space="preserve">комплекты детских спортивных игр, </w:t>
      </w:r>
      <w:proofErr w:type="gramStart"/>
      <w:r w:rsidRPr="005E3079">
        <w:rPr>
          <w:rStyle w:val="c1"/>
          <w:color w:val="000000"/>
        </w:rPr>
        <w:t>наборы  для</w:t>
      </w:r>
      <w:proofErr w:type="gramEnd"/>
      <w:r w:rsidRPr="005E3079">
        <w:rPr>
          <w:rStyle w:val="c1"/>
          <w:color w:val="000000"/>
        </w:rPr>
        <w:t xml:space="preserve"> общеразвивающих упражнений</w:t>
      </w:r>
      <w:r w:rsidR="00B178F9">
        <w:rPr>
          <w:rStyle w:val="c1"/>
          <w:color w:val="000000"/>
        </w:rPr>
        <w:t xml:space="preserve">, </w:t>
      </w:r>
      <w:r w:rsidRPr="005E3079">
        <w:rPr>
          <w:rStyle w:val="c1"/>
          <w:color w:val="000000"/>
        </w:rPr>
        <w:t>тактильные дорожки.</w:t>
      </w:r>
    </w:p>
    <w:p w:rsidR="005E3079" w:rsidRPr="005E3079" w:rsidRDefault="005E3079" w:rsidP="00A874F4">
      <w:pPr>
        <w:pStyle w:val="c0"/>
        <w:shd w:val="clear" w:color="auto" w:fill="FFFFFF"/>
        <w:spacing w:before="0" w:beforeAutospacing="0" w:after="0" w:afterAutospacing="0"/>
        <w:jc w:val="both"/>
        <w:rPr>
          <w:rFonts w:ascii="Calibri" w:hAnsi="Calibri" w:cs="Calibri"/>
          <w:color w:val="000000"/>
        </w:rPr>
      </w:pPr>
      <w:r w:rsidRPr="005E3079">
        <w:rPr>
          <w:rStyle w:val="c1"/>
          <w:color w:val="000000"/>
        </w:rPr>
        <w:t>Таким образом, подводя итоги вышесказанному, можно заключить, развивающая предметно-пространственная образовательная среда нашего ДОУ направлена на создание социальной ситуации развития для участников образовательных отношений, включая создание образовательной среды и гарантирует охрану и укрепление физического и психического здоровья детей; обеспечивает их эмоциональное благополучие; способствует профессиональному развитию педагогических работников; создает условия для развивающего вариативного дошкольного образования; обеспечивает открытость дошкольного образования; создает условия для участия родителей в образовательной деятельности.</w:t>
      </w:r>
    </w:p>
    <w:p w:rsidR="005E3079" w:rsidRPr="005E3079" w:rsidRDefault="005E3079" w:rsidP="00A874F4">
      <w:pPr>
        <w:pStyle w:val="c0"/>
        <w:shd w:val="clear" w:color="auto" w:fill="FFFFFF"/>
        <w:spacing w:before="0" w:beforeAutospacing="0" w:after="0" w:afterAutospacing="0"/>
        <w:jc w:val="both"/>
        <w:rPr>
          <w:rFonts w:ascii="Calibri" w:hAnsi="Calibri" w:cs="Calibri"/>
          <w:color w:val="000000"/>
        </w:rPr>
      </w:pPr>
      <w:r w:rsidRPr="005E3079">
        <w:rPr>
          <w:rStyle w:val="c1"/>
          <w:color w:val="000000"/>
        </w:rPr>
        <w:t>И создавая благоприятную среду развития для наших детей, мы хотим видеть их еще и такими: овладевшими основными культурными способами деятельности, обладающих установкой положительного отношения к миру, развитым воображением, умеющих выражать свои мысли, любознательных, выносливых и физически развитых, а главное счастливыми!</w:t>
      </w:r>
    </w:p>
    <w:p w:rsidR="00407E9C" w:rsidRPr="00407E9C" w:rsidRDefault="00407E9C" w:rsidP="00A874F4">
      <w:pPr>
        <w:jc w:val="both"/>
        <w:rPr>
          <w:b/>
          <w:color w:val="C00000"/>
        </w:rPr>
      </w:pPr>
    </w:p>
    <w:p w:rsidR="00407E9C" w:rsidRPr="004F2D09" w:rsidRDefault="00407E9C" w:rsidP="00A874F4">
      <w:pPr>
        <w:jc w:val="both"/>
        <w:rPr>
          <w:b/>
        </w:rPr>
      </w:pPr>
      <w:r>
        <w:rPr>
          <w:b/>
        </w:rPr>
        <w:t>1. 3. Обеспечение здоровья детей и формирование здорового образа жизни.</w:t>
      </w:r>
    </w:p>
    <w:p w:rsidR="00CA53E3" w:rsidRDefault="0005293D" w:rsidP="00A874F4">
      <w:pPr>
        <w:jc w:val="both"/>
      </w:pPr>
      <w:r>
        <w:t xml:space="preserve"> </w:t>
      </w:r>
      <w:r w:rsidR="00CA53E3">
        <w:t>Основной задачей работы ДОУ является охрана жизни и здоровья детей, где учитывается: общее состояние здоровья воспитанников; заболеваемость; данные по группам здоровья для организации профилактической работы, организация рационального питания.</w:t>
      </w:r>
    </w:p>
    <w:p w:rsidR="006B6E35" w:rsidRDefault="006B6E35" w:rsidP="0005293D">
      <w:pPr>
        <w:spacing w:after="11" w:line="249" w:lineRule="auto"/>
        <w:ind w:right="4"/>
      </w:pPr>
      <w:r>
        <w:lastRenderedPageBreak/>
        <w:t>В течение учебного года физкультурная работа велась по основной общеобразовательной программе дошкольного образования</w:t>
      </w:r>
    </w:p>
    <w:p w:rsidR="006B6E35" w:rsidRDefault="006B6E35" w:rsidP="0005293D">
      <w:pPr>
        <w:spacing w:after="11" w:line="249" w:lineRule="auto"/>
        <w:ind w:right="4"/>
      </w:pPr>
      <w:r>
        <w:t xml:space="preserve">. В дошкольном учреждении работа по охране жизни и здоровья детей ведется в двух направлениях: профилактическое, оздоровительное. Профилактическое направление (витаминотерапия, </w:t>
      </w:r>
      <w:proofErr w:type="spellStart"/>
      <w:r>
        <w:t>кварцевание</w:t>
      </w:r>
      <w:proofErr w:type="spellEnd"/>
      <w:r>
        <w:t xml:space="preserve">, </w:t>
      </w:r>
      <w:proofErr w:type="spellStart"/>
      <w:r>
        <w:t>обезораживание</w:t>
      </w:r>
      <w:proofErr w:type="spellEnd"/>
      <w:r>
        <w:t xml:space="preserve"> воздуха бактерицидной установкой, закаливание, профилактика нарушений осанки, плоскостопия) способствует укреплению здоровья детей повышению иммунитета, профилактике простудных заболеваний. В работе по оздоровлению детей большое значение придается питанию. Оно четырехразовое, сбалансированное, построено на основе десятидневного меню по сезонам с учетом потребности детского организма. Ежедневно дети получают необходимое количество белков, жиров, углеводов. Проводится витаминизация третьего блюда. В течение года на второй завтрак дети получают свежие фрукты или соки. В рационе присутствуют свежие овощи.</w:t>
      </w:r>
    </w:p>
    <w:p w:rsidR="00244ACA" w:rsidRDefault="006B6E35" w:rsidP="0005293D">
      <w:pPr>
        <w:spacing w:after="11" w:line="249" w:lineRule="auto"/>
        <w:ind w:right="4"/>
      </w:pPr>
      <w:r>
        <w:t xml:space="preserve"> Оздоровительное направление (физкультурные занятия, праздники, занятия на воздухе, «Дни здоровья», спортивные досуги)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w:t>
      </w:r>
    </w:p>
    <w:p w:rsidR="006B6E35" w:rsidRDefault="006B6E35" w:rsidP="0005293D">
      <w:pPr>
        <w:spacing w:after="11" w:line="249" w:lineRule="auto"/>
        <w:ind w:right="4"/>
      </w:pPr>
      <w:r>
        <w:t xml:space="preserve"> </w:t>
      </w:r>
    </w:p>
    <w:p w:rsidR="006B6E35" w:rsidRDefault="006B6E35" w:rsidP="008350D7">
      <w:pPr>
        <w:spacing w:after="11" w:line="249" w:lineRule="auto"/>
        <w:ind w:right="4"/>
        <w:jc w:val="center"/>
        <w:rPr>
          <w:b/>
        </w:rPr>
      </w:pPr>
      <w:r w:rsidRPr="006B6E35">
        <w:rPr>
          <w:b/>
        </w:rPr>
        <w:t>Распределение воспитанников по группам здоровья.</w:t>
      </w:r>
    </w:p>
    <w:p w:rsidR="006B6E35" w:rsidRPr="00F06FD1" w:rsidRDefault="006B6E35" w:rsidP="006B6E35">
      <w:pPr>
        <w:spacing w:after="11" w:line="249" w:lineRule="auto"/>
        <w:ind w:right="4"/>
        <w:jc w:val="both"/>
        <w:rPr>
          <w:b/>
          <w:i/>
        </w:rPr>
      </w:pPr>
      <w:r>
        <w:t xml:space="preserve">       </w:t>
      </w:r>
    </w:p>
    <w:tbl>
      <w:tblPr>
        <w:tblStyle w:val="a3"/>
        <w:tblW w:w="0" w:type="auto"/>
        <w:tblLook w:val="04A0" w:firstRow="1" w:lastRow="0" w:firstColumn="1" w:lastColumn="0" w:noHBand="0" w:noVBand="1"/>
      </w:tblPr>
      <w:tblGrid>
        <w:gridCol w:w="493"/>
        <w:gridCol w:w="1573"/>
        <w:gridCol w:w="1388"/>
        <w:gridCol w:w="1473"/>
        <w:gridCol w:w="1557"/>
        <w:gridCol w:w="1473"/>
        <w:gridCol w:w="1388"/>
      </w:tblGrid>
      <w:tr w:rsidR="006B6E35" w:rsidRPr="00F06FD1" w:rsidTr="00A27888">
        <w:tc>
          <w:tcPr>
            <w:tcW w:w="528" w:type="dxa"/>
          </w:tcPr>
          <w:p w:rsidR="006B6E35" w:rsidRPr="00F06FD1" w:rsidRDefault="006B6E35" w:rsidP="00A27888">
            <w:pPr>
              <w:spacing w:after="11" w:line="249" w:lineRule="auto"/>
              <w:ind w:right="4"/>
              <w:jc w:val="center"/>
              <w:rPr>
                <w:b/>
                <w:i/>
              </w:rPr>
            </w:pPr>
            <w:r w:rsidRPr="00F06FD1">
              <w:rPr>
                <w:b/>
                <w:i/>
              </w:rPr>
              <w:t>№</w:t>
            </w:r>
          </w:p>
        </w:tc>
        <w:tc>
          <w:tcPr>
            <w:tcW w:w="1843" w:type="dxa"/>
          </w:tcPr>
          <w:p w:rsidR="006B6E35" w:rsidRPr="00F06FD1" w:rsidRDefault="006B6E35" w:rsidP="00A27888">
            <w:pPr>
              <w:spacing w:after="11" w:line="249" w:lineRule="auto"/>
              <w:ind w:right="4"/>
              <w:jc w:val="center"/>
              <w:rPr>
                <w:b/>
                <w:i/>
              </w:rPr>
            </w:pPr>
            <w:r w:rsidRPr="00F06FD1">
              <w:rPr>
                <w:b/>
                <w:i/>
              </w:rPr>
              <w:t>Учебный год</w:t>
            </w:r>
          </w:p>
        </w:tc>
        <w:tc>
          <w:tcPr>
            <w:tcW w:w="1701" w:type="dxa"/>
          </w:tcPr>
          <w:p w:rsidR="006B6E35" w:rsidRPr="00F06FD1" w:rsidRDefault="006B6E35" w:rsidP="00A27888">
            <w:pPr>
              <w:spacing w:after="11" w:line="249" w:lineRule="auto"/>
              <w:ind w:right="4"/>
              <w:jc w:val="center"/>
              <w:rPr>
                <w:b/>
                <w:i/>
              </w:rPr>
            </w:pPr>
            <w:r w:rsidRPr="00F06FD1">
              <w:rPr>
                <w:b/>
                <w:i/>
              </w:rPr>
              <w:t>1 группа</w:t>
            </w:r>
          </w:p>
        </w:tc>
        <w:tc>
          <w:tcPr>
            <w:tcW w:w="1843" w:type="dxa"/>
          </w:tcPr>
          <w:p w:rsidR="006B6E35" w:rsidRPr="00F06FD1" w:rsidRDefault="006B6E35" w:rsidP="00A27888">
            <w:pPr>
              <w:spacing w:after="11" w:line="249" w:lineRule="auto"/>
              <w:ind w:right="4"/>
              <w:jc w:val="center"/>
              <w:rPr>
                <w:b/>
                <w:i/>
              </w:rPr>
            </w:pPr>
            <w:r w:rsidRPr="00F06FD1">
              <w:rPr>
                <w:b/>
                <w:i/>
              </w:rPr>
              <w:t>2 группа</w:t>
            </w:r>
          </w:p>
        </w:tc>
        <w:tc>
          <w:tcPr>
            <w:tcW w:w="1984" w:type="dxa"/>
          </w:tcPr>
          <w:p w:rsidR="006B6E35" w:rsidRPr="00F06FD1" w:rsidRDefault="006B6E35" w:rsidP="00A27888">
            <w:pPr>
              <w:spacing w:after="11" w:line="249" w:lineRule="auto"/>
              <w:ind w:right="4"/>
              <w:jc w:val="center"/>
              <w:rPr>
                <w:b/>
                <w:i/>
              </w:rPr>
            </w:pPr>
            <w:r w:rsidRPr="00F06FD1">
              <w:rPr>
                <w:b/>
                <w:i/>
              </w:rPr>
              <w:t>3 группа</w:t>
            </w:r>
          </w:p>
        </w:tc>
        <w:tc>
          <w:tcPr>
            <w:tcW w:w="1843" w:type="dxa"/>
          </w:tcPr>
          <w:p w:rsidR="006B6E35" w:rsidRPr="00F06FD1" w:rsidRDefault="006B6E35" w:rsidP="00A27888">
            <w:pPr>
              <w:spacing w:after="11" w:line="249" w:lineRule="auto"/>
              <w:ind w:right="4"/>
              <w:jc w:val="center"/>
              <w:rPr>
                <w:b/>
                <w:i/>
              </w:rPr>
            </w:pPr>
            <w:r w:rsidRPr="00F06FD1">
              <w:rPr>
                <w:b/>
                <w:i/>
              </w:rPr>
              <w:t>4 группа</w:t>
            </w:r>
          </w:p>
        </w:tc>
        <w:tc>
          <w:tcPr>
            <w:tcW w:w="1701" w:type="dxa"/>
          </w:tcPr>
          <w:p w:rsidR="006B6E35" w:rsidRPr="00F06FD1" w:rsidRDefault="006B6E35" w:rsidP="00A27888">
            <w:pPr>
              <w:spacing w:after="11" w:line="249" w:lineRule="auto"/>
              <w:ind w:right="4"/>
              <w:jc w:val="center"/>
              <w:rPr>
                <w:b/>
                <w:i/>
              </w:rPr>
            </w:pPr>
            <w:r w:rsidRPr="00F06FD1">
              <w:rPr>
                <w:b/>
                <w:i/>
              </w:rPr>
              <w:t>5 группа</w:t>
            </w:r>
          </w:p>
        </w:tc>
      </w:tr>
      <w:tr w:rsidR="006B6E35" w:rsidTr="00A27888">
        <w:tc>
          <w:tcPr>
            <w:tcW w:w="528" w:type="dxa"/>
          </w:tcPr>
          <w:p w:rsidR="006B6E35" w:rsidRDefault="006B6E35" w:rsidP="00A27888">
            <w:pPr>
              <w:spacing w:after="11" w:line="249" w:lineRule="auto"/>
              <w:ind w:right="4"/>
              <w:jc w:val="center"/>
            </w:pPr>
          </w:p>
        </w:tc>
        <w:tc>
          <w:tcPr>
            <w:tcW w:w="1843" w:type="dxa"/>
          </w:tcPr>
          <w:p w:rsidR="006B6E35" w:rsidRDefault="00244ACA" w:rsidP="00A27888">
            <w:pPr>
              <w:spacing w:after="11" w:line="249" w:lineRule="auto"/>
              <w:ind w:right="4"/>
              <w:jc w:val="center"/>
            </w:pPr>
            <w:r>
              <w:t xml:space="preserve">2019 – 2020 </w:t>
            </w:r>
          </w:p>
        </w:tc>
        <w:tc>
          <w:tcPr>
            <w:tcW w:w="1701" w:type="dxa"/>
          </w:tcPr>
          <w:p w:rsidR="006B6E35" w:rsidRDefault="00FD78E9" w:rsidP="00A27888">
            <w:pPr>
              <w:spacing w:after="11" w:line="249" w:lineRule="auto"/>
              <w:ind w:right="4"/>
              <w:jc w:val="center"/>
            </w:pPr>
            <w:r>
              <w:t>116</w:t>
            </w:r>
          </w:p>
        </w:tc>
        <w:tc>
          <w:tcPr>
            <w:tcW w:w="1843" w:type="dxa"/>
          </w:tcPr>
          <w:p w:rsidR="006B6E35" w:rsidRDefault="00FD78E9" w:rsidP="00A27888">
            <w:pPr>
              <w:spacing w:after="11" w:line="249" w:lineRule="auto"/>
              <w:ind w:right="4"/>
              <w:jc w:val="center"/>
            </w:pPr>
            <w:r>
              <w:t>11</w:t>
            </w:r>
          </w:p>
        </w:tc>
        <w:tc>
          <w:tcPr>
            <w:tcW w:w="1984" w:type="dxa"/>
          </w:tcPr>
          <w:p w:rsidR="006B6E35" w:rsidRDefault="00FD78E9" w:rsidP="00A27888">
            <w:pPr>
              <w:spacing w:after="11" w:line="249" w:lineRule="auto"/>
              <w:ind w:right="4"/>
              <w:jc w:val="center"/>
            </w:pPr>
            <w:r>
              <w:t>1</w:t>
            </w:r>
          </w:p>
        </w:tc>
        <w:tc>
          <w:tcPr>
            <w:tcW w:w="1843" w:type="dxa"/>
          </w:tcPr>
          <w:p w:rsidR="006B6E35" w:rsidRDefault="00FD78E9" w:rsidP="00A27888">
            <w:pPr>
              <w:spacing w:after="11" w:line="249" w:lineRule="auto"/>
              <w:ind w:right="4"/>
              <w:jc w:val="center"/>
            </w:pPr>
            <w:r>
              <w:t>1</w:t>
            </w:r>
          </w:p>
        </w:tc>
        <w:tc>
          <w:tcPr>
            <w:tcW w:w="1701" w:type="dxa"/>
          </w:tcPr>
          <w:p w:rsidR="006B6E35" w:rsidRDefault="006B6E35" w:rsidP="00A27888">
            <w:pPr>
              <w:spacing w:after="11" w:line="249" w:lineRule="auto"/>
              <w:ind w:right="4"/>
              <w:jc w:val="center"/>
            </w:pPr>
          </w:p>
        </w:tc>
      </w:tr>
      <w:tr w:rsidR="006B6E35" w:rsidTr="00A27888">
        <w:tc>
          <w:tcPr>
            <w:tcW w:w="528" w:type="dxa"/>
          </w:tcPr>
          <w:p w:rsidR="006B6E35" w:rsidRDefault="006B6E35" w:rsidP="00A27888">
            <w:pPr>
              <w:spacing w:after="11" w:line="249" w:lineRule="auto"/>
              <w:ind w:right="4"/>
              <w:jc w:val="center"/>
            </w:pPr>
          </w:p>
        </w:tc>
        <w:tc>
          <w:tcPr>
            <w:tcW w:w="1843" w:type="dxa"/>
          </w:tcPr>
          <w:p w:rsidR="006B6E35" w:rsidRDefault="00244ACA" w:rsidP="00A27888">
            <w:pPr>
              <w:spacing w:after="11" w:line="249" w:lineRule="auto"/>
              <w:ind w:right="4"/>
              <w:jc w:val="center"/>
            </w:pPr>
            <w:r>
              <w:t>2020 - 2021</w:t>
            </w:r>
          </w:p>
        </w:tc>
        <w:tc>
          <w:tcPr>
            <w:tcW w:w="1701" w:type="dxa"/>
          </w:tcPr>
          <w:p w:rsidR="006B6E35" w:rsidRDefault="00FD78E9" w:rsidP="00A27888">
            <w:pPr>
              <w:spacing w:after="11" w:line="249" w:lineRule="auto"/>
              <w:ind w:right="4"/>
              <w:jc w:val="center"/>
            </w:pPr>
            <w:r>
              <w:t>103</w:t>
            </w:r>
          </w:p>
        </w:tc>
        <w:tc>
          <w:tcPr>
            <w:tcW w:w="1843" w:type="dxa"/>
          </w:tcPr>
          <w:p w:rsidR="006B6E35" w:rsidRDefault="00FD78E9" w:rsidP="00A27888">
            <w:pPr>
              <w:spacing w:after="11" w:line="249" w:lineRule="auto"/>
              <w:ind w:right="4"/>
              <w:jc w:val="center"/>
            </w:pPr>
            <w:r>
              <w:t>13</w:t>
            </w:r>
          </w:p>
        </w:tc>
        <w:tc>
          <w:tcPr>
            <w:tcW w:w="1984" w:type="dxa"/>
          </w:tcPr>
          <w:p w:rsidR="006B6E35" w:rsidRDefault="00FD78E9" w:rsidP="00A27888">
            <w:pPr>
              <w:spacing w:after="11" w:line="249" w:lineRule="auto"/>
              <w:ind w:right="4"/>
              <w:jc w:val="center"/>
            </w:pPr>
            <w:r>
              <w:t>3</w:t>
            </w:r>
          </w:p>
        </w:tc>
        <w:tc>
          <w:tcPr>
            <w:tcW w:w="1843" w:type="dxa"/>
          </w:tcPr>
          <w:p w:rsidR="006B6E35" w:rsidRDefault="00FD78E9" w:rsidP="00A27888">
            <w:pPr>
              <w:spacing w:after="11" w:line="249" w:lineRule="auto"/>
              <w:ind w:right="4"/>
              <w:jc w:val="center"/>
            </w:pPr>
            <w:r>
              <w:t>1</w:t>
            </w:r>
          </w:p>
        </w:tc>
        <w:tc>
          <w:tcPr>
            <w:tcW w:w="1701" w:type="dxa"/>
          </w:tcPr>
          <w:p w:rsidR="006B6E35" w:rsidRDefault="006B6E35" w:rsidP="00A27888">
            <w:pPr>
              <w:spacing w:after="11" w:line="249" w:lineRule="auto"/>
              <w:ind w:right="4"/>
              <w:jc w:val="center"/>
            </w:pPr>
          </w:p>
        </w:tc>
      </w:tr>
      <w:tr w:rsidR="006B6E35" w:rsidRPr="00433043" w:rsidTr="00A27888">
        <w:tc>
          <w:tcPr>
            <w:tcW w:w="528" w:type="dxa"/>
          </w:tcPr>
          <w:p w:rsidR="006B6E35" w:rsidRPr="00433043" w:rsidRDefault="006B6E35" w:rsidP="00A27888">
            <w:pPr>
              <w:spacing w:after="11" w:line="249" w:lineRule="auto"/>
              <w:ind w:right="4"/>
              <w:jc w:val="center"/>
            </w:pPr>
          </w:p>
        </w:tc>
        <w:tc>
          <w:tcPr>
            <w:tcW w:w="1843" w:type="dxa"/>
          </w:tcPr>
          <w:p w:rsidR="006B6E35" w:rsidRPr="00433043" w:rsidRDefault="00B178F9" w:rsidP="00A27888">
            <w:pPr>
              <w:spacing w:after="11" w:line="249" w:lineRule="auto"/>
              <w:ind w:right="4"/>
              <w:jc w:val="center"/>
            </w:pPr>
            <w:r w:rsidRPr="00433043">
              <w:t>2021 - 2022</w:t>
            </w:r>
          </w:p>
        </w:tc>
        <w:tc>
          <w:tcPr>
            <w:tcW w:w="1701" w:type="dxa"/>
          </w:tcPr>
          <w:p w:rsidR="006B6E35" w:rsidRPr="00433043" w:rsidRDefault="00433043" w:rsidP="00A27888">
            <w:pPr>
              <w:spacing w:after="11" w:line="249" w:lineRule="auto"/>
              <w:ind w:right="4"/>
              <w:jc w:val="center"/>
            </w:pPr>
            <w:r w:rsidRPr="00433043">
              <w:t>108</w:t>
            </w:r>
          </w:p>
        </w:tc>
        <w:tc>
          <w:tcPr>
            <w:tcW w:w="1843" w:type="dxa"/>
          </w:tcPr>
          <w:p w:rsidR="006B6E35" w:rsidRPr="00433043" w:rsidRDefault="00B178F9" w:rsidP="00A27888">
            <w:pPr>
              <w:spacing w:after="11" w:line="249" w:lineRule="auto"/>
              <w:ind w:right="4"/>
              <w:jc w:val="center"/>
            </w:pPr>
            <w:r w:rsidRPr="00433043">
              <w:t>13</w:t>
            </w:r>
          </w:p>
        </w:tc>
        <w:tc>
          <w:tcPr>
            <w:tcW w:w="1984" w:type="dxa"/>
          </w:tcPr>
          <w:p w:rsidR="006B6E35" w:rsidRPr="00433043" w:rsidRDefault="00B178F9" w:rsidP="00A27888">
            <w:pPr>
              <w:spacing w:after="11" w:line="249" w:lineRule="auto"/>
              <w:ind w:right="4"/>
              <w:jc w:val="center"/>
            </w:pPr>
            <w:r w:rsidRPr="00433043">
              <w:t>3</w:t>
            </w:r>
          </w:p>
        </w:tc>
        <w:tc>
          <w:tcPr>
            <w:tcW w:w="1843" w:type="dxa"/>
          </w:tcPr>
          <w:p w:rsidR="006B6E35" w:rsidRPr="00433043" w:rsidRDefault="00B178F9" w:rsidP="00A27888">
            <w:pPr>
              <w:spacing w:after="11" w:line="249" w:lineRule="auto"/>
              <w:ind w:right="4"/>
              <w:jc w:val="center"/>
            </w:pPr>
            <w:r w:rsidRPr="00433043">
              <w:t>1</w:t>
            </w:r>
          </w:p>
        </w:tc>
        <w:tc>
          <w:tcPr>
            <w:tcW w:w="1701" w:type="dxa"/>
          </w:tcPr>
          <w:p w:rsidR="006B6E35" w:rsidRPr="00433043" w:rsidRDefault="006B6E35" w:rsidP="00A27888">
            <w:pPr>
              <w:spacing w:after="11" w:line="249" w:lineRule="auto"/>
              <w:ind w:right="4"/>
              <w:jc w:val="center"/>
            </w:pPr>
          </w:p>
        </w:tc>
      </w:tr>
    </w:tbl>
    <w:p w:rsidR="006B6E35" w:rsidRPr="00433043" w:rsidRDefault="006B6E35" w:rsidP="0005293D">
      <w:pPr>
        <w:spacing w:after="11" w:line="249" w:lineRule="auto"/>
        <w:ind w:right="4"/>
        <w:rPr>
          <w:b/>
        </w:rPr>
      </w:pPr>
    </w:p>
    <w:p w:rsidR="00407E9C" w:rsidRPr="006833CB" w:rsidRDefault="00407E9C" w:rsidP="008350D7">
      <w:pPr>
        <w:spacing w:after="11" w:line="249" w:lineRule="auto"/>
        <w:ind w:right="4"/>
        <w:jc w:val="center"/>
        <w:rPr>
          <w:b/>
        </w:rPr>
      </w:pPr>
      <w:r w:rsidRPr="006833CB">
        <w:rPr>
          <w:b/>
        </w:rPr>
        <w:t>Анализ заболеваемости</w:t>
      </w:r>
    </w:p>
    <w:p w:rsidR="008434B1" w:rsidRPr="006833CB" w:rsidRDefault="008434B1" w:rsidP="00407E9C">
      <w:pPr>
        <w:spacing w:after="11" w:line="249" w:lineRule="auto"/>
        <w:ind w:right="4"/>
        <w:rPr>
          <w:b/>
          <w:color w:val="C00000"/>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9"/>
        <w:gridCol w:w="2124"/>
        <w:gridCol w:w="2126"/>
        <w:gridCol w:w="2126"/>
      </w:tblGrid>
      <w:tr w:rsidR="00B178F9" w:rsidRPr="00745EFA" w:rsidTr="007D32BE">
        <w:trPr>
          <w:trHeight w:val="315"/>
          <w:jc w:val="center"/>
        </w:trPr>
        <w:tc>
          <w:tcPr>
            <w:tcW w:w="2919" w:type="dxa"/>
            <w:vMerge w:val="restart"/>
          </w:tcPr>
          <w:p w:rsidR="00B178F9" w:rsidRPr="00745EFA" w:rsidRDefault="00B178F9" w:rsidP="005E3079">
            <w:pPr>
              <w:rPr>
                <w:b/>
              </w:rPr>
            </w:pPr>
            <w:r w:rsidRPr="00745EFA">
              <w:rPr>
                <w:b/>
                <w:sz w:val="22"/>
                <w:szCs w:val="22"/>
              </w:rPr>
              <w:t xml:space="preserve">       Уровень</w:t>
            </w:r>
          </w:p>
          <w:p w:rsidR="00B178F9" w:rsidRPr="00745EFA" w:rsidRDefault="00B178F9" w:rsidP="005E3079">
            <w:pPr>
              <w:rPr>
                <w:b/>
              </w:rPr>
            </w:pPr>
            <w:r w:rsidRPr="00745EFA">
              <w:rPr>
                <w:b/>
                <w:sz w:val="22"/>
                <w:szCs w:val="22"/>
              </w:rPr>
              <w:t>заболеваемости</w:t>
            </w:r>
          </w:p>
        </w:tc>
        <w:tc>
          <w:tcPr>
            <w:tcW w:w="6376" w:type="dxa"/>
            <w:gridSpan w:val="3"/>
          </w:tcPr>
          <w:p w:rsidR="00B178F9" w:rsidRPr="00745EFA" w:rsidRDefault="00B178F9" w:rsidP="005E3079">
            <w:pPr>
              <w:jc w:val="center"/>
              <w:rPr>
                <w:b/>
              </w:rPr>
            </w:pPr>
            <w:r w:rsidRPr="00745EFA">
              <w:rPr>
                <w:b/>
                <w:sz w:val="22"/>
                <w:szCs w:val="22"/>
              </w:rPr>
              <w:t>Года</w:t>
            </w:r>
          </w:p>
        </w:tc>
      </w:tr>
      <w:tr w:rsidR="00B178F9" w:rsidRPr="000076D4" w:rsidTr="00B178F9">
        <w:trPr>
          <w:trHeight w:val="225"/>
          <w:jc w:val="center"/>
        </w:trPr>
        <w:tc>
          <w:tcPr>
            <w:tcW w:w="2919" w:type="dxa"/>
            <w:vMerge/>
          </w:tcPr>
          <w:p w:rsidR="00B178F9" w:rsidRPr="00745EFA" w:rsidRDefault="00B178F9" w:rsidP="005E3079">
            <w:pPr>
              <w:rPr>
                <w:b/>
              </w:rPr>
            </w:pPr>
          </w:p>
        </w:tc>
        <w:tc>
          <w:tcPr>
            <w:tcW w:w="2124" w:type="dxa"/>
          </w:tcPr>
          <w:p w:rsidR="00B178F9" w:rsidRPr="00745EFA" w:rsidRDefault="00B178F9" w:rsidP="005E3079">
            <w:pPr>
              <w:jc w:val="center"/>
              <w:rPr>
                <w:b/>
              </w:rPr>
            </w:pPr>
            <w:r w:rsidRPr="00745EFA">
              <w:rPr>
                <w:b/>
                <w:sz w:val="22"/>
                <w:szCs w:val="22"/>
              </w:rPr>
              <w:t>20</w:t>
            </w:r>
            <w:r>
              <w:rPr>
                <w:b/>
                <w:sz w:val="22"/>
                <w:szCs w:val="22"/>
              </w:rPr>
              <w:t>19</w:t>
            </w:r>
            <w:r w:rsidRPr="00745EFA">
              <w:rPr>
                <w:b/>
                <w:sz w:val="22"/>
                <w:szCs w:val="22"/>
              </w:rPr>
              <w:t>-20</w:t>
            </w:r>
            <w:r>
              <w:rPr>
                <w:b/>
                <w:sz w:val="22"/>
                <w:szCs w:val="22"/>
              </w:rPr>
              <w:t>20</w:t>
            </w:r>
          </w:p>
        </w:tc>
        <w:tc>
          <w:tcPr>
            <w:tcW w:w="2126" w:type="dxa"/>
          </w:tcPr>
          <w:p w:rsidR="00B178F9" w:rsidRPr="000076D4" w:rsidRDefault="00B178F9" w:rsidP="005E3079">
            <w:pPr>
              <w:jc w:val="center"/>
              <w:rPr>
                <w:b/>
              </w:rPr>
            </w:pPr>
            <w:r>
              <w:rPr>
                <w:b/>
                <w:sz w:val="22"/>
                <w:szCs w:val="22"/>
              </w:rPr>
              <w:t>2020-2021</w:t>
            </w:r>
          </w:p>
        </w:tc>
        <w:tc>
          <w:tcPr>
            <w:tcW w:w="2126" w:type="dxa"/>
          </w:tcPr>
          <w:p w:rsidR="00B178F9" w:rsidRDefault="00B178F9" w:rsidP="005E3079">
            <w:pPr>
              <w:jc w:val="center"/>
              <w:rPr>
                <w:b/>
              </w:rPr>
            </w:pPr>
            <w:r>
              <w:rPr>
                <w:b/>
                <w:sz w:val="22"/>
                <w:szCs w:val="22"/>
              </w:rPr>
              <w:t>2021-2022</w:t>
            </w:r>
          </w:p>
        </w:tc>
      </w:tr>
      <w:tr w:rsidR="00B178F9" w:rsidRPr="000076D4" w:rsidTr="00B178F9">
        <w:trPr>
          <w:trHeight w:val="240"/>
          <w:jc w:val="center"/>
        </w:trPr>
        <w:tc>
          <w:tcPr>
            <w:tcW w:w="2919" w:type="dxa"/>
          </w:tcPr>
          <w:p w:rsidR="00B178F9" w:rsidRPr="00745EFA" w:rsidRDefault="00B178F9" w:rsidP="005E3079">
            <w:r w:rsidRPr="00745EFA">
              <w:rPr>
                <w:sz w:val="22"/>
                <w:szCs w:val="22"/>
              </w:rPr>
              <w:t>Общая заболеваемость</w:t>
            </w:r>
          </w:p>
        </w:tc>
        <w:tc>
          <w:tcPr>
            <w:tcW w:w="2124" w:type="dxa"/>
          </w:tcPr>
          <w:p w:rsidR="00B178F9" w:rsidRPr="00745EFA" w:rsidRDefault="00B178F9" w:rsidP="005E3079">
            <w:pPr>
              <w:jc w:val="center"/>
            </w:pPr>
            <w:r>
              <w:t>3959</w:t>
            </w:r>
          </w:p>
        </w:tc>
        <w:tc>
          <w:tcPr>
            <w:tcW w:w="2126" w:type="dxa"/>
          </w:tcPr>
          <w:p w:rsidR="00B178F9" w:rsidRPr="000076D4" w:rsidRDefault="00B178F9" w:rsidP="005E3079">
            <w:pPr>
              <w:jc w:val="center"/>
            </w:pPr>
            <w:r>
              <w:t>3820</w:t>
            </w:r>
          </w:p>
        </w:tc>
        <w:tc>
          <w:tcPr>
            <w:tcW w:w="2126" w:type="dxa"/>
          </w:tcPr>
          <w:p w:rsidR="00B178F9" w:rsidRDefault="00A874F4" w:rsidP="005E3079">
            <w:pPr>
              <w:jc w:val="center"/>
            </w:pPr>
            <w:r>
              <w:t>4088</w:t>
            </w:r>
          </w:p>
        </w:tc>
      </w:tr>
      <w:tr w:rsidR="00B178F9" w:rsidRPr="000076D4" w:rsidTr="00B178F9">
        <w:trPr>
          <w:trHeight w:val="315"/>
          <w:jc w:val="center"/>
        </w:trPr>
        <w:tc>
          <w:tcPr>
            <w:tcW w:w="2919" w:type="dxa"/>
          </w:tcPr>
          <w:p w:rsidR="00B178F9" w:rsidRPr="00745EFA" w:rsidRDefault="00B178F9" w:rsidP="005E3079">
            <w:r w:rsidRPr="00745EFA">
              <w:rPr>
                <w:sz w:val="22"/>
                <w:szCs w:val="22"/>
              </w:rPr>
              <w:t>Пропуски по болезни</w:t>
            </w:r>
          </w:p>
          <w:p w:rsidR="00B178F9" w:rsidRPr="00745EFA" w:rsidRDefault="00B178F9" w:rsidP="005E3079">
            <w:r w:rsidRPr="00745EFA">
              <w:rPr>
                <w:sz w:val="22"/>
                <w:szCs w:val="22"/>
              </w:rPr>
              <w:t>на 1 ребенка</w:t>
            </w:r>
          </w:p>
        </w:tc>
        <w:tc>
          <w:tcPr>
            <w:tcW w:w="2124" w:type="dxa"/>
          </w:tcPr>
          <w:p w:rsidR="00B178F9" w:rsidRPr="00745EFA" w:rsidRDefault="00B178F9" w:rsidP="005E3079">
            <w:pPr>
              <w:jc w:val="center"/>
            </w:pPr>
            <w:r>
              <w:t>33,8</w:t>
            </w:r>
          </w:p>
        </w:tc>
        <w:tc>
          <w:tcPr>
            <w:tcW w:w="2126" w:type="dxa"/>
          </w:tcPr>
          <w:p w:rsidR="00B178F9" w:rsidRPr="000076D4" w:rsidRDefault="00B178F9" w:rsidP="005E3079">
            <w:pPr>
              <w:jc w:val="center"/>
            </w:pPr>
            <w:r>
              <w:t>32,2</w:t>
            </w:r>
          </w:p>
        </w:tc>
        <w:tc>
          <w:tcPr>
            <w:tcW w:w="2126" w:type="dxa"/>
          </w:tcPr>
          <w:p w:rsidR="00B178F9" w:rsidRDefault="00A874F4" w:rsidP="005E3079">
            <w:pPr>
              <w:jc w:val="center"/>
            </w:pPr>
            <w:r>
              <w:t>30</w:t>
            </w:r>
          </w:p>
        </w:tc>
      </w:tr>
      <w:tr w:rsidR="00B178F9" w:rsidRPr="000076D4" w:rsidTr="00B178F9">
        <w:trPr>
          <w:trHeight w:val="360"/>
          <w:jc w:val="center"/>
        </w:trPr>
        <w:tc>
          <w:tcPr>
            <w:tcW w:w="2919" w:type="dxa"/>
          </w:tcPr>
          <w:p w:rsidR="00B178F9" w:rsidRPr="00745EFA" w:rsidRDefault="00B178F9" w:rsidP="005E3079">
            <w:r w:rsidRPr="00745EFA">
              <w:rPr>
                <w:sz w:val="22"/>
                <w:szCs w:val="22"/>
              </w:rPr>
              <w:t>Процент часто болеющих детей</w:t>
            </w:r>
          </w:p>
        </w:tc>
        <w:tc>
          <w:tcPr>
            <w:tcW w:w="2124" w:type="dxa"/>
          </w:tcPr>
          <w:p w:rsidR="00B178F9" w:rsidRPr="00745EFA" w:rsidRDefault="00B178F9" w:rsidP="005E3079">
            <w:pPr>
              <w:jc w:val="center"/>
            </w:pPr>
            <w:r>
              <w:t>33,3</w:t>
            </w:r>
          </w:p>
        </w:tc>
        <w:tc>
          <w:tcPr>
            <w:tcW w:w="2126" w:type="dxa"/>
          </w:tcPr>
          <w:p w:rsidR="00B178F9" w:rsidRPr="000076D4" w:rsidRDefault="00B178F9" w:rsidP="005E3079">
            <w:pPr>
              <w:jc w:val="center"/>
            </w:pPr>
            <w:r>
              <w:t>25,4</w:t>
            </w:r>
          </w:p>
        </w:tc>
        <w:tc>
          <w:tcPr>
            <w:tcW w:w="2126" w:type="dxa"/>
          </w:tcPr>
          <w:p w:rsidR="00B178F9" w:rsidRDefault="00A874F4" w:rsidP="005E3079">
            <w:pPr>
              <w:jc w:val="center"/>
            </w:pPr>
            <w:r>
              <w:t>21</w:t>
            </w:r>
          </w:p>
        </w:tc>
      </w:tr>
    </w:tbl>
    <w:p w:rsidR="00407E9C" w:rsidRPr="006B6E35" w:rsidRDefault="00407E9C" w:rsidP="0005293D">
      <w:pPr>
        <w:spacing w:after="11" w:line="249" w:lineRule="auto"/>
        <w:ind w:right="4"/>
        <w:rPr>
          <w:b/>
        </w:rPr>
      </w:pPr>
    </w:p>
    <w:p w:rsidR="00244ACA" w:rsidRDefault="006B6E35" w:rsidP="0005293D">
      <w:pPr>
        <w:spacing w:after="11" w:line="249" w:lineRule="auto"/>
        <w:ind w:right="4"/>
      </w:pPr>
      <w:r>
        <w:t xml:space="preserve">Несмотря на понижение показателя заболеваемости детей, следует в следующем году продолжать работу по профилактике заболеваний детей: </w:t>
      </w:r>
    </w:p>
    <w:p w:rsidR="00244ACA" w:rsidRDefault="006B6E35" w:rsidP="0005293D">
      <w:pPr>
        <w:spacing w:after="11" w:line="249" w:lineRule="auto"/>
        <w:ind w:right="4"/>
      </w:pPr>
      <w:r>
        <w:t xml:space="preserve">- педагогам продолжать работу по профилактике различных нарушений здоровья посредством </w:t>
      </w:r>
      <w:proofErr w:type="spellStart"/>
      <w:r>
        <w:t>здоровьесберегающих</w:t>
      </w:r>
      <w:proofErr w:type="spellEnd"/>
      <w:r>
        <w:t xml:space="preserve"> технологий; </w:t>
      </w:r>
    </w:p>
    <w:p w:rsidR="006B6E35" w:rsidRDefault="006B6E35" w:rsidP="0005293D">
      <w:pPr>
        <w:spacing w:after="11" w:line="249" w:lineRule="auto"/>
        <w:ind w:right="4"/>
      </w:pPr>
      <w:r>
        <w:t>- совершенствовать физическое и психическое развитие воспитанников через обеспечение индивидуального подхода к ребенку.</w:t>
      </w:r>
    </w:p>
    <w:p w:rsidR="00407E9C" w:rsidRDefault="00407E9C" w:rsidP="0005293D">
      <w:pPr>
        <w:spacing w:after="11" w:line="249" w:lineRule="auto"/>
        <w:ind w:right="4"/>
      </w:pPr>
    </w:p>
    <w:p w:rsidR="00907E76" w:rsidRDefault="00407E9C" w:rsidP="008350D7">
      <w:pPr>
        <w:spacing w:line="249" w:lineRule="auto"/>
        <w:ind w:right="4"/>
        <w:jc w:val="center"/>
        <w:rPr>
          <w:b/>
        </w:rPr>
      </w:pPr>
      <w:r w:rsidRPr="00407E9C">
        <w:rPr>
          <w:b/>
        </w:rPr>
        <w:t xml:space="preserve">1.4. Результаты выполнения основной образовательной программы ДОУ </w:t>
      </w:r>
      <w:r w:rsidR="00907E76">
        <w:rPr>
          <w:b/>
        </w:rPr>
        <w:t>по направлениям:</w:t>
      </w:r>
    </w:p>
    <w:p w:rsidR="00CB554B" w:rsidRPr="004F2D09" w:rsidRDefault="00B178F9" w:rsidP="00CB554B">
      <w:pPr>
        <w:jc w:val="both"/>
      </w:pPr>
      <w:r>
        <w:t>В 2021 – 2022</w:t>
      </w:r>
      <w:r w:rsidR="00CB554B" w:rsidRPr="004F2D09">
        <w:t xml:space="preserve"> учебном году педагогический коллектив </w:t>
      </w:r>
      <w:proofErr w:type="gramStart"/>
      <w:r w:rsidR="00CB554B" w:rsidRPr="004F2D09">
        <w:t>МБДОУ  работал</w:t>
      </w:r>
      <w:proofErr w:type="gramEnd"/>
      <w:r w:rsidR="00CB554B" w:rsidRPr="004F2D09">
        <w:t xml:space="preserve"> по ООП ДО (разработанной на основании основной образовательной программы дошкольного образования «От рождения до школы» </w:t>
      </w:r>
      <w:proofErr w:type="spellStart"/>
      <w:r w:rsidR="00CB554B" w:rsidRPr="004F2D09">
        <w:t>Н.Е.Вераксы</w:t>
      </w:r>
      <w:proofErr w:type="spellEnd"/>
      <w:r w:rsidR="00CB554B" w:rsidRPr="004F2D09">
        <w:t>)</w:t>
      </w:r>
    </w:p>
    <w:p w:rsidR="00CB554B" w:rsidRPr="004F2D09" w:rsidRDefault="00CB554B" w:rsidP="00CB554B">
      <w:pPr>
        <w:jc w:val="both"/>
      </w:pPr>
      <w:r w:rsidRPr="004F2D09">
        <w:t xml:space="preserve"> </w:t>
      </w:r>
      <w:proofErr w:type="spellStart"/>
      <w:r w:rsidRPr="00D854E2">
        <w:rPr>
          <w:b/>
          <w:i/>
        </w:rPr>
        <w:t>Воспитательно</w:t>
      </w:r>
      <w:proofErr w:type="spellEnd"/>
      <w:r w:rsidRPr="00D854E2">
        <w:rPr>
          <w:b/>
          <w:i/>
        </w:rPr>
        <w:t>-образовательная работа строилась по пяти образовательным областям:</w:t>
      </w:r>
      <w:r w:rsidRPr="004F2D09">
        <w:t xml:space="preserve"> «Физическое развитие», «Познавательное развитие», «Речевое развитие», </w:t>
      </w:r>
      <w:r w:rsidRPr="004F2D09">
        <w:lastRenderedPageBreak/>
        <w:t xml:space="preserve">«Социально-коммуникативное развитие» и «Художественно-эстетическое развитие», которые ориентированы на разностороннее развитие детей с учётом их возрастных и индивидуальных особенностей. Образовательный процесс осуществлялся через совместную деятельность детей с взрослым (непосредственно образовательную деятельность </w:t>
      </w:r>
      <w:proofErr w:type="gramStart"/>
      <w:r w:rsidRPr="004F2D09">
        <w:t>и  образовательную</w:t>
      </w:r>
      <w:proofErr w:type="gramEnd"/>
      <w:r w:rsidRPr="004F2D09">
        <w:t xml:space="preserve"> деятельность в ходе режимных моментов) и самостоятельную деятельность детей.</w:t>
      </w:r>
    </w:p>
    <w:p w:rsidR="00CB554B" w:rsidRDefault="00CB554B" w:rsidP="00CB554B">
      <w:pPr>
        <w:jc w:val="both"/>
      </w:pPr>
      <w:r w:rsidRPr="004F2D09">
        <w:t>В прошедшем учебном году вся работа ДОУ была направлена на формирование необходимых предпосылок, условий и механизмов для постоянного самообновления, повышения качества педагогической деятельности и роста её эффективности.</w:t>
      </w:r>
    </w:p>
    <w:p w:rsidR="00CB554B" w:rsidRDefault="00CB554B" w:rsidP="00907E76">
      <w:pPr>
        <w:spacing w:line="249" w:lineRule="auto"/>
        <w:ind w:right="4"/>
        <w:rPr>
          <w:b/>
        </w:rPr>
      </w:pPr>
    </w:p>
    <w:p w:rsidR="00907E76" w:rsidRPr="00907E76" w:rsidRDefault="00907E76" w:rsidP="00907E76">
      <w:pPr>
        <w:spacing w:line="249" w:lineRule="auto"/>
        <w:ind w:right="4"/>
        <w:rPr>
          <w:b/>
          <w:i/>
        </w:rPr>
      </w:pPr>
      <w:r w:rsidRPr="00907E76">
        <w:rPr>
          <w:b/>
          <w:bCs/>
          <w:i/>
        </w:rPr>
        <w:t>Анализ реализации образовательной области по познавательному развитию.</w:t>
      </w:r>
    </w:p>
    <w:p w:rsidR="00907E76" w:rsidRDefault="00907E76" w:rsidP="00907E76">
      <w:pPr>
        <w:shd w:val="clear" w:color="auto" w:fill="FFFFFF"/>
      </w:pPr>
      <w:r w:rsidRPr="00907E76">
        <w:t xml:space="preserve">Традиционно важную роль в развитии интеллекта </w:t>
      </w:r>
      <w:proofErr w:type="gramStart"/>
      <w:r w:rsidRPr="00907E76">
        <w:t>ребен</w:t>
      </w:r>
      <w:r w:rsidR="008350D7">
        <w:t>ка  играет</w:t>
      </w:r>
      <w:proofErr w:type="gramEnd"/>
      <w:r w:rsidR="008350D7">
        <w:t xml:space="preserve"> формирование </w:t>
      </w:r>
      <w:r w:rsidRPr="00907E76">
        <w:t>математических представлений. Применитель</w:t>
      </w:r>
      <w:r w:rsidR="00CB554B">
        <w:t xml:space="preserve">но к математическому содержанию </w:t>
      </w:r>
      <w:r w:rsidRPr="00907E76">
        <w:t>формирование умения учиться, помимо рефлексии, лежащей в основе мышления, предполагает развитие:</w:t>
      </w:r>
    </w:p>
    <w:p w:rsidR="00907E76" w:rsidRPr="00907E76" w:rsidRDefault="00907E76" w:rsidP="00907E76">
      <w:pPr>
        <w:shd w:val="clear" w:color="auto" w:fill="FFFFFF"/>
      </w:pPr>
      <w:r w:rsidRPr="00907E76">
        <w:t>- элементарных форм интуитивного и логического мышления, и соответствующего им математического языка;</w:t>
      </w:r>
    </w:p>
    <w:p w:rsidR="00907E76" w:rsidRPr="00907E76" w:rsidRDefault="00907E76" w:rsidP="00907E76">
      <w:pPr>
        <w:shd w:val="clear" w:color="auto" w:fill="FFFFFF"/>
      </w:pPr>
      <w:r w:rsidRPr="00907E76">
        <w:t>- мыслительных операций (анализа и сравнения и т.д.);</w:t>
      </w:r>
    </w:p>
    <w:p w:rsidR="00907E76" w:rsidRPr="00907E76" w:rsidRDefault="00907E76" w:rsidP="00907E76">
      <w:pPr>
        <w:shd w:val="clear" w:color="auto" w:fill="FFFFFF"/>
      </w:pPr>
      <w:r w:rsidRPr="00907E76">
        <w:t>- умение оперировать знаково-символическими средствами, выражать содержание (явления, объекты и т.д.);</w:t>
      </w:r>
    </w:p>
    <w:p w:rsidR="00907E76" w:rsidRPr="00907E76" w:rsidRDefault="00907E76" w:rsidP="00907E76">
      <w:pPr>
        <w:shd w:val="clear" w:color="auto" w:fill="FFFFFF"/>
        <w:spacing w:after="100" w:afterAutospacing="1"/>
      </w:pPr>
      <w:r w:rsidRPr="00907E76">
        <w:t>- начал творческой деятельности (пространственного во</w:t>
      </w:r>
      <w:r w:rsidRPr="00907E76">
        <w:softHyphen/>
        <w:t>ображения, представление информации).</w:t>
      </w:r>
    </w:p>
    <w:p w:rsidR="00907E76" w:rsidRPr="00907E76" w:rsidRDefault="00907E76" w:rsidP="00C47CC9">
      <w:pPr>
        <w:shd w:val="clear" w:color="auto" w:fill="FFFFFF"/>
        <w:spacing w:after="100" w:afterAutospacing="1"/>
        <w:jc w:val="both"/>
      </w:pPr>
      <w:bookmarkStart w:id="0" w:name="_GoBack"/>
      <w:r w:rsidRPr="00907E76">
        <w:t xml:space="preserve">В младшей группе воспитатели   начинали работу с самого </w:t>
      </w:r>
      <w:proofErr w:type="gramStart"/>
      <w:r w:rsidRPr="00907E76">
        <w:t>простого:  с</w:t>
      </w:r>
      <w:proofErr w:type="gramEnd"/>
      <w:r w:rsidRPr="00907E76">
        <w:t xml:space="preserve"> </w:t>
      </w:r>
      <w:proofErr w:type="spellStart"/>
      <w:r w:rsidRPr="00907E76">
        <w:t>сенсорики</w:t>
      </w:r>
      <w:proofErr w:type="spellEnd"/>
      <w:r w:rsidRPr="00907E76">
        <w:t xml:space="preserve">, классификации, </w:t>
      </w:r>
      <w:proofErr w:type="spellStart"/>
      <w:r w:rsidRPr="00907E76">
        <w:t>сериации</w:t>
      </w:r>
      <w:proofErr w:type="spellEnd"/>
      <w:r w:rsidRPr="00907E76">
        <w:t xml:space="preserve"> предметов по разным признакам. Чрезвычайно важный момент в их работе - это эмоциональный фон. Педагоги успешно справлялись с этим за счет продуманной мотивации. Вся </w:t>
      </w:r>
      <w:proofErr w:type="gramStart"/>
      <w:r w:rsidRPr="00907E76">
        <w:t>работа  в</w:t>
      </w:r>
      <w:proofErr w:type="gramEnd"/>
      <w:r w:rsidRPr="00907E76">
        <w:t xml:space="preserve"> течение года проводилась на хорошем методическом уровне, строилась в занимательной игровой форме.</w:t>
      </w:r>
    </w:p>
    <w:p w:rsidR="00907E76" w:rsidRPr="00907E76" w:rsidRDefault="00907E76" w:rsidP="00C47CC9">
      <w:pPr>
        <w:shd w:val="clear" w:color="auto" w:fill="FFFFFF"/>
        <w:spacing w:after="100" w:afterAutospacing="1"/>
        <w:jc w:val="both"/>
      </w:pPr>
      <w:r w:rsidRPr="00907E76">
        <w:t xml:space="preserve">     </w:t>
      </w:r>
      <w:proofErr w:type="gramStart"/>
      <w:r w:rsidRPr="00907E76">
        <w:t>Воспитатели  с</w:t>
      </w:r>
      <w:proofErr w:type="gramEnd"/>
      <w:r w:rsidRPr="00907E76">
        <w:t xml:space="preserve"> детьми средней группы    включали  математическое содержание в контекст разно</w:t>
      </w:r>
      <w:r w:rsidRPr="00907E76">
        <w:softHyphen/>
        <w:t>образной продуктивной деятельности детей,  использовали математические игры, повышали мотивацию посредством создания информативных образов.</w:t>
      </w:r>
    </w:p>
    <w:p w:rsidR="00907E76" w:rsidRPr="00907E76" w:rsidRDefault="00907E76" w:rsidP="00C47CC9">
      <w:pPr>
        <w:shd w:val="clear" w:color="auto" w:fill="FFFFFF"/>
        <w:spacing w:after="100" w:afterAutospacing="1"/>
        <w:jc w:val="both"/>
      </w:pPr>
      <w:r w:rsidRPr="00907E76">
        <w:t xml:space="preserve">С начала года </w:t>
      </w:r>
      <w:proofErr w:type="gramStart"/>
      <w:r w:rsidRPr="00907E76">
        <w:t>воспитатели  старшей</w:t>
      </w:r>
      <w:proofErr w:type="gramEnd"/>
      <w:r w:rsidRPr="00907E76">
        <w:t xml:space="preserve"> группы   совершенствовали навыки обработки информации, синтеза в их сознании первичного целого образа мира;  умения сравнивать, классифицировать, устанавливать причинно-следственные зависимости, отражать обратимость и необратимости процессов. При такой системе дети проявляли высокую познавательную активность, исследуя предметы, их свойства и качества, дети пользовались разнообразными обследовательскими действиями; научились группировать объекты по цвету, форме величине, назначению, количеству; соста</w:t>
      </w:r>
      <w:r w:rsidRPr="00907E76">
        <w:softHyphen/>
        <w:t xml:space="preserve">влять целое из 4-6 частей; осваивали счет. </w:t>
      </w:r>
      <w:proofErr w:type="gramStart"/>
      <w:r w:rsidRPr="00907E76">
        <w:t>Дети  усваивали</w:t>
      </w:r>
      <w:proofErr w:type="gramEnd"/>
      <w:r w:rsidRPr="00907E76">
        <w:t xml:space="preserve"> представления о числе, как точке </w:t>
      </w:r>
      <w:bookmarkEnd w:id="0"/>
      <w:r w:rsidRPr="00907E76">
        <w:t>чи</w:t>
      </w:r>
      <w:r w:rsidRPr="00907E76">
        <w:softHyphen/>
        <w:t>словой прямой, отрицательных числах, измерении, сохранении количества и т.д.</w:t>
      </w:r>
    </w:p>
    <w:p w:rsidR="00907E76" w:rsidRPr="00907E76" w:rsidRDefault="00907E76" w:rsidP="00A959A7">
      <w:pPr>
        <w:shd w:val="clear" w:color="auto" w:fill="FFFFFF"/>
        <w:spacing w:after="100" w:afterAutospacing="1"/>
        <w:jc w:val="both"/>
      </w:pPr>
      <w:r w:rsidRPr="00907E76">
        <w:t xml:space="preserve">Работая вдумчиво, творчески, воспитатели подготовительной группы в течение </w:t>
      </w:r>
      <w:proofErr w:type="gramStart"/>
      <w:r w:rsidRPr="00907E76">
        <w:t>года  фор</w:t>
      </w:r>
      <w:r w:rsidRPr="00907E76">
        <w:softHyphen/>
        <w:t>мировали</w:t>
      </w:r>
      <w:proofErr w:type="gramEnd"/>
      <w:r w:rsidRPr="00907E76">
        <w:t xml:space="preserve">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школе и общего умственного развития. Педагоги использовали методы и приемы обучения, стимулирующие познавательную активность детей, наводя на поиск нестандартных решений. Познавательный материал не давался детям в готовом виде, а постигался путем самостоятельного анализа, выявления существенных признаков. Этому способствовало создание развивающей среды в группе, предполагающей разнообразное самостоятельное экспериментирование детей.</w:t>
      </w:r>
    </w:p>
    <w:p w:rsidR="00907E76" w:rsidRPr="00907E76" w:rsidRDefault="00907E76" w:rsidP="00A959A7">
      <w:pPr>
        <w:shd w:val="clear" w:color="auto" w:fill="FFFFFF"/>
        <w:spacing w:after="100" w:afterAutospacing="1"/>
        <w:jc w:val="both"/>
      </w:pPr>
      <w:r w:rsidRPr="00907E76">
        <w:lastRenderedPageBreak/>
        <w:t xml:space="preserve">Воспитатели расширяли активный и </w:t>
      </w:r>
      <w:proofErr w:type="gramStart"/>
      <w:r w:rsidRPr="00907E76">
        <w:t>пассивный  словарь</w:t>
      </w:r>
      <w:proofErr w:type="gramEnd"/>
      <w:r w:rsidRPr="00907E76">
        <w:t xml:space="preserve"> детей, вводя в него матема</w:t>
      </w:r>
      <w:r w:rsidRPr="00907E76">
        <w:softHyphen/>
        <w:t>тические термины, формируя навыки учебной деятельности, используя современные формы организации обуче</w:t>
      </w:r>
      <w:r w:rsidRPr="00907E76">
        <w:softHyphen/>
        <w:t>ния, такие как, организации сотрудничества с детьми, поиска решений по</w:t>
      </w:r>
      <w:r w:rsidRPr="00907E76">
        <w:softHyphen/>
        <w:t>ставленных задач совместно с взрослыми и сверстниками. На занятиях по математике, воспитатели использовали разнообразный дидактический ма</w:t>
      </w:r>
      <w:r w:rsidRPr="00907E76">
        <w:softHyphen/>
        <w:t>териал, учебные приборы (счеты, мерные кружки, весы, таблицы, схемы, индивидуальные рабочие тетради). Детей учили работать с моделями, знаками, строить продуманный план действий, подчиняться заданным правилам. В соответствии с возможностями ребенка воспитатели создавали условия для развития графических навыков детей.</w:t>
      </w:r>
    </w:p>
    <w:p w:rsidR="00907E76" w:rsidRPr="00907E76" w:rsidRDefault="00907E76" w:rsidP="00A959A7">
      <w:pPr>
        <w:shd w:val="clear" w:color="auto" w:fill="FFFFFF"/>
        <w:spacing w:after="100" w:afterAutospacing="1"/>
        <w:jc w:val="both"/>
      </w:pPr>
      <w:r w:rsidRPr="00907E76">
        <w:t xml:space="preserve">По </w:t>
      </w:r>
      <w:proofErr w:type="gramStart"/>
      <w:r w:rsidRPr="00907E76">
        <w:t>познавательному  развитию</w:t>
      </w:r>
      <w:proofErr w:type="gramEnd"/>
      <w:r w:rsidRPr="00907E76">
        <w:t xml:space="preserve"> есть дети, которые имеют уровень развития ниже среднего. С такими дошкольниками проводится индивидуальная работа в течение учебного года. </w:t>
      </w:r>
      <w:proofErr w:type="gramStart"/>
      <w:r w:rsidRPr="00907E76">
        <w:t>На  прогулках</w:t>
      </w:r>
      <w:proofErr w:type="gramEnd"/>
      <w:r w:rsidRPr="00907E76">
        <w:t xml:space="preserve"> и индивидуальных занятиях воспитатели предлагали дифференцированные задания с учетом их возможностей и склонностей к тому или иному занятию. Воспитателями спланирована работа по пробелам знаний по каждому разделу программы, проведены индивидуальные консультации с родителями, рекомендованы игры, на развитие познавательных способностей детей, предложен список детской литературы для чтения, пересказа, заучивания наизусть, а также </w:t>
      </w:r>
      <w:proofErr w:type="gramStart"/>
      <w:r w:rsidRPr="00907E76">
        <w:t>предлагали  в</w:t>
      </w:r>
      <w:proofErr w:type="gramEnd"/>
      <w:r w:rsidRPr="00907E76">
        <w:t xml:space="preserve"> помощь родителям сами книги, игры.  </w:t>
      </w:r>
    </w:p>
    <w:p w:rsidR="00907E76" w:rsidRPr="00907E76" w:rsidRDefault="00907E76" w:rsidP="00907E76">
      <w:pPr>
        <w:shd w:val="clear" w:color="auto" w:fill="FFFFFF"/>
        <w:spacing w:after="100" w:afterAutospacing="1"/>
        <w:rPr>
          <w:i/>
        </w:rPr>
      </w:pPr>
      <w:r w:rsidRPr="00907E76">
        <w:rPr>
          <w:b/>
          <w:bCs/>
          <w:i/>
        </w:rPr>
        <w:t>Анализ реализации образовательной области по речевому развитию</w:t>
      </w:r>
    </w:p>
    <w:p w:rsidR="00907E76" w:rsidRPr="00907E76" w:rsidRDefault="00907E76" w:rsidP="00907E76">
      <w:pPr>
        <w:shd w:val="clear" w:color="auto" w:fill="FFFFFF"/>
        <w:spacing w:after="100" w:afterAutospacing="1"/>
      </w:pPr>
      <w:r w:rsidRPr="00907E76">
        <w:t xml:space="preserve">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w:t>
      </w:r>
      <w:proofErr w:type="gramStart"/>
      <w:r w:rsidRPr="00907E76">
        <w:t>детьми  по</w:t>
      </w:r>
      <w:proofErr w:type="gramEnd"/>
      <w:r w:rsidRPr="00907E76">
        <w:t xml:space="preserve"> развитию речи проходили в форме занима</w:t>
      </w:r>
      <w:r w:rsidRPr="00907E76">
        <w:softHyphen/>
        <w:t>тельной увлекательной игры. Воспитатели   младшей группы   проводили речевую работу, используя разнообразный материал и приемы (песни, рифмовки, речитативы, мимические игры), помогающие в за</w:t>
      </w:r>
      <w:r w:rsidRPr="00907E76">
        <w:softHyphen/>
        <w:t xml:space="preserve">поминании новых слов и песен. В речевых и звукоподражательных </w:t>
      </w:r>
      <w:proofErr w:type="gramStart"/>
      <w:r w:rsidRPr="00907E76">
        <w:t>играх  они</w:t>
      </w:r>
      <w:proofErr w:type="gramEnd"/>
      <w:r w:rsidRPr="00907E76">
        <w:t xml:space="preserve"> успешно развивали чувствительность к смысловой стороне языка,   погружали дошкольников в языковую среду, проводя большую работу над звукопроизношением, развивая речевой слух, формируя правильное </w:t>
      </w:r>
      <w:proofErr w:type="spellStart"/>
      <w:r w:rsidRPr="00907E76">
        <w:t>звуко</w:t>
      </w:r>
      <w:proofErr w:type="spellEnd"/>
      <w:r w:rsidRPr="00907E76">
        <w:t xml:space="preserve">- и </w:t>
      </w:r>
      <w:proofErr w:type="spellStart"/>
      <w:r w:rsidRPr="00907E76">
        <w:t>словопроизношение</w:t>
      </w:r>
      <w:proofErr w:type="spellEnd"/>
      <w:r w:rsidRPr="00907E76">
        <w:t xml:space="preserve">. Дети средних дошкольных групп   </w:t>
      </w:r>
      <w:proofErr w:type="gramStart"/>
      <w:r w:rsidRPr="00907E76">
        <w:t>понимают  речь</w:t>
      </w:r>
      <w:proofErr w:type="gramEnd"/>
      <w:r w:rsidRPr="00907E76">
        <w:t xml:space="preserve">, отражающую игровую, учебную, бытовую сферу деятельности. Воспитатели старшей группы   специальное внимание уделяли развитию монологической речи: планированию индивидуальной и совместной деятельности, обмену мнениями </w:t>
      </w:r>
      <w:proofErr w:type="gramStart"/>
      <w:r w:rsidRPr="00907E76">
        <w:t>и  информацией</w:t>
      </w:r>
      <w:proofErr w:type="gramEnd"/>
      <w:r w:rsidRPr="00907E76">
        <w:t xml:space="preserve">, обсуждению общих дел. Работа по формированию грамматического строя речи у детей также </w:t>
      </w:r>
      <w:proofErr w:type="gramStart"/>
      <w:r w:rsidRPr="00907E76">
        <w:t>проводилась  в</w:t>
      </w:r>
      <w:proofErr w:type="gramEnd"/>
      <w:r w:rsidRPr="00907E76">
        <w:t xml:space="preserve"> повседневной жизни, в общении со взрослыми, друг с другом. Педагогам необходимо больше внимания уделить коррекции звукопроизношения детей.</w:t>
      </w:r>
    </w:p>
    <w:p w:rsidR="00907E76" w:rsidRPr="00907E76" w:rsidRDefault="00907E76" w:rsidP="00907E76">
      <w:pPr>
        <w:shd w:val="clear" w:color="auto" w:fill="FFFFFF"/>
        <w:spacing w:after="100" w:afterAutospacing="1"/>
        <w:rPr>
          <w:i/>
        </w:rPr>
      </w:pPr>
      <w:r w:rsidRPr="00907E76">
        <w:rPr>
          <w:b/>
          <w:bCs/>
          <w:i/>
        </w:rPr>
        <w:t>Анализ реализации образовательной области по социально-личностному развитию.</w:t>
      </w:r>
    </w:p>
    <w:p w:rsidR="00907E76" w:rsidRPr="00907E76" w:rsidRDefault="00907E76" w:rsidP="00A959A7">
      <w:pPr>
        <w:shd w:val="clear" w:color="auto" w:fill="FFFFFF"/>
        <w:spacing w:after="100" w:afterAutospacing="1"/>
        <w:jc w:val="both"/>
      </w:pPr>
      <w:r w:rsidRPr="00907E76">
        <w:t xml:space="preserve">         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расовой и национальной принадлежности, вероисповедания, пола и поведенческого своеобразия. Для этого воспитатели в режиме дня планировали «Беседы на моральные </w:t>
      </w:r>
      <w:proofErr w:type="gramStart"/>
      <w:r w:rsidRPr="00907E76">
        <w:t>темы»  и</w:t>
      </w:r>
      <w:proofErr w:type="gramEnd"/>
      <w:r w:rsidRPr="00907E76">
        <w:t>  во время подведение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w:t>
      </w:r>
    </w:p>
    <w:p w:rsidR="00907E76" w:rsidRPr="00907E76" w:rsidRDefault="00907E76" w:rsidP="00A959A7">
      <w:pPr>
        <w:shd w:val="clear" w:color="auto" w:fill="FFFFFF"/>
        <w:spacing w:after="100" w:afterAutospacing="1"/>
        <w:jc w:val="both"/>
      </w:pPr>
      <w:r w:rsidRPr="00907E76">
        <w:lastRenderedPageBreak/>
        <w:t xml:space="preserve">Отношение к сверстникам формировалось в ходе целенаправленно </w:t>
      </w:r>
      <w:proofErr w:type="gramStart"/>
      <w:r w:rsidRPr="00907E76">
        <w:t>организуемой  педагогом</w:t>
      </w:r>
      <w:proofErr w:type="gramEnd"/>
      <w:r w:rsidRPr="00907E76">
        <w:t xml:space="preserve">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гостеприимства.</w:t>
      </w:r>
    </w:p>
    <w:p w:rsidR="00907E76" w:rsidRPr="00907E76" w:rsidRDefault="00907E76" w:rsidP="00A959A7">
      <w:pPr>
        <w:shd w:val="clear" w:color="auto" w:fill="FFFFFF"/>
        <w:spacing w:after="100" w:afterAutospacing="1"/>
        <w:jc w:val="both"/>
      </w:pPr>
      <w:r w:rsidRPr="00907E76">
        <w:t xml:space="preserve">Вместе с тем, необходимо отметить, что большее внимание воспитатели уделяли развитию социальных навыков при организации </w:t>
      </w:r>
      <w:proofErr w:type="gramStart"/>
      <w:r w:rsidRPr="00907E76">
        <w:t>НОД ,</w:t>
      </w:r>
      <w:proofErr w:type="gramEnd"/>
      <w:r w:rsidRPr="00907E76">
        <w:t xml:space="preserve"> в упражнениях, иногда допуская их  поощрение в свободной детской деятельности. Наибольшее затруднение вызывало свободное общение с детьми умение не поучать, а открывать новое вместе. Не все воспитатели способны </w:t>
      </w:r>
      <w:proofErr w:type="spellStart"/>
      <w:r w:rsidRPr="00907E76">
        <w:t>безоценочно</w:t>
      </w:r>
      <w:proofErr w:type="spellEnd"/>
      <w:r w:rsidRPr="00907E76">
        <w:t xml:space="preserve"> принять каждого ребенка. Некоторым педагогам необходимо учиться замечать даже незначитель</w:t>
      </w:r>
      <w:r w:rsidRPr="00907E76">
        <w:softHyphen/>
        <w:t>ные успехи ребенка для позитивного подкрепления, используя положительную оценку действий и поступков. Всем воспитателям нужно больше внимания уделять мотивационной сфере детей, опи</w:t>
      </w:r>
      <w:r w:rsidRPr="00907E76">
        <w:softHyphen/>
        <w:t xml:space="preserve">раться на внутренние стимулы. Особенно важно умение педагогов, оценивая поступок ребенка, стремиться к оптимизации его положения среди сверстников. Некоторые педагоги иногда при отрицательной оценке подвергают критике не конкретный поступок, а личность в </w:t>
      </w:r>
      <w:proofErr w:type="gramStart"/>
      <w:r w:rsidRPr="00907E76">
        <w:t>це</w:t>
      </w:r>
      <w:r w:rsidRPr="00907E76">
        <w:softHyphen/>
        <w:t>лом,  пользуются</w:t>
      </w:r>
      <w:proofErr w:type="gramEnd"/>
      <w:r w:rsidRPr="00907E76">
        <w:t xml:space="preserve"> стереотипами в оценке личности и поведения.</w:t>
      </w:r>
    </w:p>
    <w:p w:rsidR="00907E76" w:rsidRPr="00907E76" w:rsidRDefault="00907E76" w:rsidP="00A959A7">
      <w:pPr>
        <w:shd w:val="clear" w:color="auto" w:fill="FFFFFF"/>
        <w:spacing w:after="100" w:afterAutospacing="1"/>
        <w:jc w:val="both"/>
        <w:rPr>
          <w:i/>
        </w:rPr>
      </w:pPr>
      <w:r w:rsidRPr="00907E76">
        <w:rPr>
          <w:b/>
          <w:bCs/>
          <w:i/>
        </w:rPr>
        <w:t>Анализ реализации образовательной области по художественно-</w:t>
      </w:r>
      <w:proofErr w:type="gramStart"/>
      <w:r w:rsidRPr="00907E76">
        <w:rPr>
          <w:b/>
          <w:bCs/>
          <w:i/>
        </w:rPr>
        <w:t>эстетическому  развитию</w:t>
      </w:r>
      <w:proofErr w:type="gramEnd"/>
      <w:r w:rsidRPr="00907E76">
        <w:rPr>
          <w:b/>
          <w:bCs/>
          <w:i/>
        </w:rPr>
        <w:t>.</w:t>
      </w:r>
    </w:p>
    <w:p w:rsidR="00907E76" w:rsidRDefault="00907E76" w:rsidP="00A959A7">
      <w:pPr>
        <w:shd w:val="clear" w:color="auto" w:fill="FFFFFF"/>
        <w:spacing w:after="100" w:afterAutospacing="1"/>
        <w:jc w:val="both"/>
      </w:pPr>
      <w:r w:rsidRPr="00907E76">
        <w:t xml:space="preserve">По результатам выполнения программы, анализа выполнения детских работ по изобразительной деятельности </w:t>
      </w:r>
      <w:proofErr w:type="gramStart"/>
      <w:r w:rsidRPr="00907E76">
        <w:t>воспитатели  отметили</w:t>
      </w:r>
      <w:proofErr w:type="gramEnd"/>
      <w:r w:rsidRPr="00907E76">
        <w:t>, что дети справились с требованиями программы своей возрастной группы</w:t>
      </w:r>
      <w:r w:rsidRPr="00907E76">
        <w:rPr>
          <w:i/>
          <w:iCs/>
        </w:rPr>
        <w:t>.</w:t>
      </w:r>
      <w:r w:rsidRPr="00907E76">
        <w:t xml:space="preserve"> В ДОУ ведется работа по обучению рисованию не только традиционными способами, но </w:t>
      </w:r>
      <w:proofErr w:type="gramStart"/>
      <w:r w:rsidRPr="00907E76">
        <w:t>также  рисование</w:t>
      </w:r>
      <w:proofErr w:type="gramEnd"/>
      <w:r w:rsidRPr="00907E76">
        <w:t xml:space="preserve"> ладошками, с применением  поролона, шаблонов и т.д. Занятия по рисованию, лепке, аппликации всегда находят положительный отклик у детей, желание рисовать, раскрашивать,  регулярно организуются выставки детских работ и познавательные выставки для детей и родителей.</w:t>
      </w:r>
    </w:p>
    <w:p w:rsidR="00907E76" w:rsidRDefault="00907E76" w:rsidP="00A959A7">
      <w:pPr>
        <w:shd w:val="clear" w:color="auto" w:fill="FFFFFF"/>
        <w:jc w:val="both"/>
      </w:pPr>
      <w:r w:rsidRPr="00907E76">
        <w:t xml:space="preserve"> Занятия по музыкальному воспитанию проводил музыкаль</w:t>
      </w:r>
      <w:r>
        <w:t xml:space="preserve">ный руководитель: </w:t>
      </w:r>
      <w:proofErr w:type="spellStart"/>
      <w:r>
        <w:t>Топалова</w:t>
      </w:r>
      <w:proofErr w:type="spellEnd"/>
      <w:r>
        <w:t xml:space="preserve"> В.К.</w:t>
      </w:r>
      <w:r w:rsidRPr="00907E76">
        <w:t xml:space="preserve">  Результаты диагностики показали, что музыкальность детей на конец года составляет </w:t>
      </w:r>
      <w:proofErr w:type="gramStart"/>
      <w:r w:rsidRPr="00907E76">
        <w:t>высокий  уровень</w:t>
      </w:r>
      <w:proofErr w:type="gramEnd"/>
      <w:r w:rsidRPr="00907E76">
        <w:t xml:space="preserve">. Музыкальные занятия проходят на высоком методическом уровне, музыкальный руководитель использует разные инновационные педагогические технологии. </w:t>
      </w:r>
    </w:p>
    <w:p w:rsidR="00907E76" w:rsidRDefault="00907E76" w:rsidP="00907E76">
      <w:pPr>
        <w:shd w:val="clear" w:color="auto" w:fill="FFFFFF"/>
      </w:pPr>
      <w:r w:rsidRPr="00907E76">
        <w:t xml:space="preserve">Для повышения качества образования театральной деятельности необходимо   также планировать и организовывать работу с детьми, имеющими сложности в усвоении программы, а также работу </w:t>
      </w:r>
      <w:proofErr w:type="gramStart"/>
      <w:r w:rsidRPr="00907E76">
        <w:t>с  детьми</w:t>
      </w:r>
      <w:proofErr w:type="gramEnd"/>
      <w:r w:rsidRPr="00907E76">
        <w:t>, имеющими высокие музыкальные способности, составить план социального взаимодействия для развития творческих способностей дошкольников.</w:t>
      </w:r>
    </w:p>
    <w:p w:rsidR="00907E76" w:rsidRPr="00907E76" w:rsidRDefault="00907E76" w:rsidP="00907E76">
      <w:pPr>
        <w:shd w:val="clear" w:color="auto" w:fill="FFFFFF"/>
      </w:pPr>
    </w:p>
    <w:p w:rsidR="00907E76" w:rsidRPr="00907E76" w:rsidRDefault="00907E76" w:rsidP="00907E76">
      <w:pPr>
        <w:shd w:val="clear" w:color="auto" w:fill="FFFFFF"/>
        <w:spacing w:after="100" w:afterAutospacing="1"/>
        <w:rPr>
          <w:i/>
        </w:rPr>
      </w:pPr>
      <w:r w:rsidRPr="00907E76">
        <w:rPr>
          <w:b/>
          <w:bCs/>
          <w:i/>
        </w:rPr>
        <w:t>Анализ реализации образовательной области по физическому развитию.</w:t>
      </w:r>
      <w:r w:rsidRPr="00907E76">
        <w:rPr>
          <w:i/>
        </w:rPr>
        <w:t>          </w:t>
      </w:r>
    </w:p>
    <w:p w:rsidR="00907E76" w:rsidRDefault="00907E76" w:rsidP="00907E76">
      <w:pPr>
        <w:shd w:val="clear" w:color="auto" w:fill="FFFFFF"/>
        <w:spacing w:after="100" w:afterAutospacing="1"/>
      </w:pPr>
      <w:r w:rsidRPr="00907E76">
        <w:t xml:space="preserve"> По сравнению с началом учебного года </w:t>
      </w:r>
      <w:proofErr w:type="gramStart"/>
      <w:r w:rsidRPr="00907E76">
        <w:t>показатели  физического</w:t>
      </w:r>
      <w:proofErr w:type="gramEnd"/>
      <w:r w:rsidRPr="00907E76">
        <w:t xml:space="preserve"> развития детей  стали выше, что свидетельствует о систематической работе  воспитателей по данному разделу программы. По данным диагностики выявлены дети, имеющие низкий уровень физического развития, это дети, имеющие отклонения в состоянии здоровья: дефицит массы тела, часто болеющие.</w:t>
      </w:r>
    </w:p>
    <w:p w:rsidR="00907E76" w:rsidRPr="00907E76" w:rsidRDefault="00907E76" w:rsidP="00907E76">
      <w:pPr>
        <w:shd w:val="clear" w:color="auto" w:fill="FFFFFF"/>
        <w:spacing w:after="100" w:afterAutospacing="1"/>
      </w:pPr>
      <w:r w:rsidRPr="00907E76">
        <w:t xml:space="preserve">  Таким образом, </w:t>
      </w:r>
      <w:proofErr w:type="spellStart"/>
      <w:r w:rsidRPr="00907E76">
        <w:t>взаимо</w:t>
      </w:r>
      <w:proofErr w:type="spellEnd"/>
      <w:r w:rsidR="003B7323">
        <w:t xml:space="preserve"> </w:t>
      </w:r>
      <w:r w:rsidRPr="00907E76">
        <w:t xml:space="preserve">просмотр НОД, проведение открытых мероприятий в течение года, итоговые занятия в конце года, данные диагностики позволяют сделать выводы о </w:t>
      </w:r>
      <w:r w:rsidRPr="00907E76">
        <w:lastRenderedPageBreak/>
        <w:t xml:space="preserve">системном и </w:t>
      </w:r>
      <w:proofErr w:type="gramStart"/>
      <w:r w:rsidRPr="00907E76">
        <w:t>интегрированном  подходе</w:t>
      </w:r>
      <w:proofErr w:type="gramEnd"/>
      <w:r w:rsidRPr="00907E76">
        <w:t xml:space="preserve"> в воспитании и обучении детей дошкольного возраста.</w:t>
      </w:r>
    </w:p>
    <w:p w:rsidR="00907E76" w:rsidRPr="00907E76" w:rsidRDefault="00907E76" w:rsidP="00A874F4">
      <w:pPr>
        <w:shd w:val="clear" w:color="auto" w:fill="FFFFFF"/>
        <w:spacing w:after="100" w:afterAutospacing="1"/>
        <w:jc w:val="both"/>
      </w:pPr>
      <w:r w:rsidRPr="00907E76">
        <w:t>            Проанализировав данные по выполнению программы, следует отметить, что есть направления работы, над которыми необходимо вести более углубленную работу:</w:t>
      </w:r>
    </w:p>
    <w:p w:rsidR="00907E76" w:rsidRPr="00907E76" w:rsidRDefault="00907E76" w:rsidP="00A874F4">
      <w:pPr>
        <w:shd w:val="clear" w:color="auto" w:fill="FFFFFF"/>
        <w:spacing w:after="100" w:afterAutospacing="1"/>
        <w:jc w:val="both"/>
      </w:pPr>
      <w:r w:rsidRPr="00907E76">
        <w:rPr>
          <w:b/>
          <w:bCs/>
        </w:rPr>
        <w:t xml:space="preserve">По речевому </w:t>
      </w:r>
      <w:proofErr w:type="gramStart"/>
      <w:r w:rsidRPr="00907E76">
        <w:rPr>
          <w:b/>
          <w:bCs/>
        </w:rPr>
        <w:t>развитию</w:t>
      </w:r>
      <w:r w:rsidRPr="00907E76">
        <w:t>  –</w:t>
      </w:r>
      <w:proofErr w:type="gramEnd"/>
      <w:r w:rsidRPr="00907E76">
        <w:t xml:space="preserve"> работа по звуковой культуре речи, обновление центров активности речевого творчества.</w:t>
      </w:r>
    </w:p>
    <w:p w:rsidR="00907E76" w:rsidRPr="00907E76" w:rsidRDefault="00907E76" w:rsidP="00A874F4">
      <w:pPr>
        <w:shd w:val="clear" w:color="auto" w:fill="FFFFFF"/>
        <w:spacing w:after="100" w:afterAutospacing="1"/>
        <w:jc w:val="both"/>
      </w:pPr>
      <w:r w:rsidRPr="00907E76">
        <w:rPr>
          <w:b/>
          <w:bCs/>
        </w:rPr>
        <w:t>По</w:t>
      </w:r>
      <w:r w:rsidRPr="00907E76">
        <w:t> </w:t>
      </w:r>
      <w:r w:rsidRPr="00907E76">
        <w:rPr>
          <w:b/>
          <w:bCs/>
        </w:rPr>
        <w:t>художественно</w:t>
      </w:r>
      <w:r w:rsidRPr="00907E76">
        <w:t>-</w:t>
      </w:r>
      <w:r w:rsidRPr="00907E76">
        <w:rPr>
          <w:b/>
          <w:bCs/>
        </w:rPr>
        <w:t xml:space="preserve">эстетическому </w:t>
      </w:r>
      <w:proofErr w:type="gramStart"/>
      <w:r w:rsidRPr="00907E76">
        <w:rPr>
          <w:b/>
          <w:bCs/>
        </w:rPr>
        <w:t>развитию</w:t>
      </w:r>
      <w:r w:rsidRPr="00907E76">
        <w:t>  -</w:t>
      </w:r>
      <w:proofErr w:type="gramEnd"/>
      <w:r w:rsidRPr="00907E76">
        <w:t xml:space="preserve"> оптимизировать  работу по ознакомлению с искусством.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w:t>
      </w:r>
      <w:proofErr w:type="gramStart"/>
      <w:r w:rsidRPr="00907E76">
        <w:t>условия  для</w:t>
      </w:r>
      <w:proofErr w:type="gramEnd"/>
      <w:r w:rsidRPr="00907E76">
        <w:t xml:space="preserve"> приобретения ребёнком  возможностей самовыражения.</w:t>
      </w:r>
    </w:p>
    <w:p w:rsidR="00907E76" w:rsidRPr="00907E76" w:rsidRDefault="00907E76" w:rsidP="00A874F4">
      <w:pPr>
        <w:shd w:val="clear" w:color="auto" w:fill="FFFFFF"/>
        <w:spacing w:after="100" w:afterAutospacing="1"/>
        <w:jc w:val="both"/>
      </w:pPr>
      <w:r w:rsidRPr="00907E76">
        <w:rPr>
          <w:b/>
          <w:bCs/>
        </w:rPr>
        <w:t>По познавательному развитию</w:t>
      </w:r>
      <w:r w:rsidRPr="00907E76">
        <w:t> -  организовать познавательный процесс в непосредственной деятельности ребёнка. Создать для этого в группах опытно- познавательное пространство, пространство «Математических игр», «Мастерские по изготовлению игрушек из разного материала» </w:t>
      </w:r>
    </w:p>
    <w:p w:rsidR="00907E76" w:rsidRPr="00907E76" w:rsidRDefault="00907E76" w:rsidP="00A874F4">
      <w:pPr>
        <w:shd w:val="clear" w:color="auto" w:fill="FFFFFF"/>
        <w:spacing w:after="100" w:afterAutospacing="1"/>
        <w:jc w:val="both"/>
      </w:pPr>
      <w:r w:rsidRPr="00907E76">
        <w:rPr>
          <w:b/>
          <w:bCs/>
        </w:rPr>
        <w:t>Игровое пространство -  </w:t>
      </w:r>
      <w:proofErr w:type="gramStart"/>
      <w:r w:rsidRPr="00907E76">
        <w:t>совершенствовать  игровые</w:t>
      </w:r>
      <w:proofErr w:type="gramEnd"/>
      <w:r w:rsidRPr="00907E76">
        <w:t xml:space="preserve"> зоны таким образом, чтобы в них всегда была возможность творческого приспособления пространства к задачам игры, разворачиваемой этим ребёнком (или несколькими детьми).</w:t>
      </w:r>
    </w:p>
    <w:p w:rsidR="00CB554B" w:rsidRDefault="00907E76" w:rsidP="00A874F4">
      <w:pPr>
        <w:shd w:val="clear" w:color="auto" w:fill="FFFFFF"/>
        <w:spacing w:after="100" w:afterAutospacing="1"/>
        <w:jc w:val="both"/>
      </w:pPr>
      <w:r w:rsidRPr="00907E76">
        <w:rPr>
          <w:b/>
          <w:bCs/>
        </w:rPr>
        <w:t xml:space="preserve">По физическому </w:t>
      </w:r>
      <w:proofErr w:type="gramStart"/>
      <w:r w:rsidRPr="00907E76">
        <w:rPr>
          <w:b/>
          <w:bCs/>
        </w:rPr>
        <w:t>развитию  -</w:t>
      </w:r>
      <w:proofErr w:type="gramEnd"/>
      <w:r w:rsidRPr="00907E76">
        <w:rPr>
          <w:b/>
          <w:bCs/>
        </w:rPr>
        <w:t>  </w:t>
      </w:r>
      <w:r w:rsidRPr="00907E76">
        <w:t xml:space="preserve">под физической культурой применительно к дошкольному возрасту нами понимается выращивание ребёнком представлений о собственном теле, его возможностях и ограничениях. Через физическую культуру возможно осознание себя и мира. Отсюда задача </w:t>
      </w:r>
      <w:proofErr w:type="gramStart"/>
      <w:r w:rsidRPr="00907E76">
        <w:t>взрослых,  -</w:t>
      </w:r>
      <w:proofErr w:type="gramEnd"/>
      <w:r w:rsidRPr="00907E76">
        <w:t xml:space="preserve"> продолжать  создавать в ДОУ условия, в которых ребёнок всё время попадал бы в ситуацию испытания своих физических возможностей, своей реакции на встречу с преградами. В группах и на участках детского сада улучшать условия для двигательной активности детей, т.е. </w:t>
      </w:r>
      <w:proofErr w:type="gramStart"/>
      <w:r w:rsidRPr="00907E76">
        <w:t>организовывать  свободное</w:t>
      </w:r>
      <w:proofErr w:type="gramEnd"/>
      <w:r w:rsidRPr="00907E76">
        <w:t xml:space="preserve"> пространство для бега, игр и пространство для «объёмного лазания» (объекты по которым,  можно передвигаться в трёх плоскостях»).</w:t>
      </w:r>
    </w:p>
    <w:p w:rsidR="00B232CB" w:rsidRDefault="00907E76" w:rsidP="00A874F4">
      <w:pPr>
        <w:shd w:val="clear" w:color="auto" w:fill="FFFFFF"/>
        <w:spacing w:after="100" w:afterAutospacing="1"/>
        <w:jc w:val="both"/>
      </w:pPr>
      <w:r w:rsidRPr="00907E76">
        <w:t xml:space="preserve">Тематический контроль по диагностике </w:t>
      </w:r>
      <w:proofErr w:type="spellStart"/>
      <w:r w:rsidRPr="00907E76">
        <w:t>сформированности</w:t>
      </w:r>
      <w:proofErr w:type="spellEnd"/>
      <w:r w:rsidRPr="00907E76">
        <w:t xml:space="preserve"> и компетентности детей старшего дошкольного возраста проводился в мае. В качестве выводов и рекомендаций было предложено: в детском саду в недостаточном количестве создан и систематизирован учебно-дидактический материал для ознакомления детей с правилами пожарной безопасности (учебные пособия, альбомы, плакаты, дидактические игры, конспекты занятий, буклеты и памятки). Отсутствие необходимого количества детской художественной литературы для дошкольников по пожарной безопасности и основам безопасности жизнедеятельности.</w:t>
      </w:r>
    </w:p>
    <w:p w:rsidR="00B232CB" w:rsidRDefault="00DB69FB" w:rsidP="00A874F4">
      <w:pPr>
        <w:shd w:val="clear" w:color="auto" w:fill="FFFFFF"/>
        <w:jc w:val="both"/>
      </w:pPr>
      <w:r w:rsidRPr="008350D7">
        <w:t xml:space="preserve">Прием детей в ДОУ осуществляется по мере наличия свободных мест в ДОУ, по заявлению родителей, предоставления медицинского заключения, заявления и документов, удостоверяющих личность одного из родителей </w:t>
      </w:r>
      <w:proofErr w:type="gramStart"/>
      <w:r w:rsidRPr="008350D7">
        <w:t>( законных</w:t>
      </w:r>
      <w:proofErr w:type="gramEnd"/>
      <w:r w:rsidRPr="008350D7">
        <w:t xml:space="preserve"> представителей ). Заключается договор.</w:t>
      </w:r>
    </w:p>
    <w:p w:rsidR="002F4460" w:rsidRPr="008350D7" w:rsidRDefault="00DB69FB" w:rsidP="00A874F4">
      <w:pPr>
        <w:shd w:val="clear" w:color="auto" w:fill="FFFFFF"/>
        <w:jc w:val="both"/>
      </w:pPr>
      <w:r w:rsidRPr="008350D7">
        <w:t>-ДОУ работает в режиме пятидне</w:t>
      </w:r>
      <w:r w:rsidR="008350D7" w:rsidRPr="008350D7">
        <w:t>вной рабочей недели с 7.30 до 18:0</w:t>
      </w:r>
      <w:r w:rsidRPr="008350D7">
        <w:t>0 часов;</w:t>
      </w:r>
    </w:p>
    <w:p w:rsidR="002F4460" w:rsidRPr="008350D7" w:rsidRDefault="00DB69FB" w:rsidP="00A874F4">
      <w:pPr>
        <w:jc w:val="both"/>
      </w:pPr>
      <w:r w:rsidRPr="008350D7">
        <w:t xml:space="preserve">-Воспитанники ДОУ пользуются льготами согласно законодательству </w:t>
      </w:r>
      <w:proofErr w:type="gramStart"/>
      <w:r w:rsidRPr="008350D7">
        <w:t>РФ ;</w:t>
      </w:r>
      <w:proofErr w:type="gramEnd"/>
    </w:p>
    <w:p w:rsidR="002F4460" w:rsidRPr="008350D7" w:rsidRDefault="00DB69FB" w:rsidP="00A874F4">
      <w:pPr>
        <w:jc w:val="both"/>
      </w:pPr>
      <w:r w:rsidRPr="008350D7">
        <w:t>-Посещение детей ДОУ происходит по режиму работы учреждения;</w:t>
      </w:r>
    </w:p>
    <w:p w:rsidR="002F4460" w:rsidRPr="008350D7" w:rsidRDefault="00DB69FB" w:rsidP="00A874F4">
      <w:pPr>
        <w:jc w:val="both"/>
      </w:pPr>
      <w:r w:rsidRPr="008350D7">
        <w:t>-Обязанности участников образовательного процесса регламентируются Уставом МБДОУ №31 и родительским договором.</w:t>
      </w:r>
    </w:p>
    <w:p w:rsidR="002F4460" w:rsidRPr="008350D7" w:rsidRDefault="00DB69FB" w:rsidP="00A874F4">
      <w:pPr>
        <w:jc w:val="both"/>
      </w:pPr>
      <w:r w:rsidRPr="008350D7">
        <w:lastRenderedPageBreak/>
        <w:t xml:space="preserve">МБДОУ №31 работает по </w:t>
      </w:r>
      <w:r w:rsidRPr="008350D7">
        <w:rPr>
          <w:b/>
          <w:i/>
        </w:rPr>
        <w:t>Образовательной программе</w:t>
      </w:r>
      <w:r w:rsidRPr="008350D7">
        <w:t>, которая разработана на основе:</w:t>
      </w:r>
    </w:p>
    <w:p w:rsidR="002F4460" w:rsidRPr="008350D7" w:rsidRDefault="00DB69FB" w:rsidP="00A874F4">
      <w:pPr>
        <w:pStyle w:val="ac"/>
        <w:jc w:val="both"/>
      </w:pPr>
      <w:r w:rsidRPr="008350D7">
        <w:t xml:space="preserve">- Основной образовательной программы дошкольного образования «От рождения до школы» </w:t>
      </w:r>
      <w:proofErr w:type="spellStart"/>
      <w:r w:rsidRPr="008350D7">
        <w:t>Н</w:t>
      </w:r>
      <w:r w:rsidR="00DE22B8">
        <w:t>.Е.Вераксы</w:t>
      </w:r>
      <w:proofErr w:type="spellEnd"/>
      <w:r w:rsidR="00DE22B8">
        <w:t xml:space="preserve">, </w:t>
      </w:r>
      <w:proofErr w:type="spellStart"/>
      <w:proofErr w:type="gramStart"/>
      <w:r w:rsidR="00DE22B8">
        <w:t>Т.С.Комаровой</w:t>
      </w:r>
      <w:proofErr w:type="spellEnd"/>
      <w:r w:rsidR="00DE22B8">
        <w:t xml:space="preserve"> ,</w:t>
      </w:r>
      <w:proofErr w:type="spellStart"/>
      <w:proofErr w:type="gramEnd"/>
      <w:r w:rsidR="00DE22B8">
        <w:t>Э.М.Дорофеевой</w:t>
      </w:r>
      <w:proofErr w:type="spellEnd"/>
      <w:r w:rsidR="00DE22B8">
        <w:t xml:space="preserve"> «МОЗАЙКА-СИНТЕЗ»,2021</w:t>
      </w:r>
    </w:p>
    <w:p w:rsidR="002F4460" w:rsidRPr="00DA6B41" w:rsidRDefault="00DB69FB" w:rsidP="00A874F4">
      <w:pPr>
        <w:pStyle w:val="ac"/>
        <w:jc w:val="both"/>
      </w:pPr>
      <w:r w:rsidRPr="00DA6B41">
        <w:rPr>
          <w:b/>
          <w:i/>
        </w:rPr>
        <w:t xml:space="preserve">Парциальных программ:                                                                                                                                                         </w:t>
      </w:r>
    </w:p>
    <w:p w:rsidR="002F4460" w:rsidRPr="00DA6B41" w:rsidRDefault="00DB69FB" w:rsidP="00A874F4">
      <w:pPr>
        <w:pStyle w:val="ac"/>
        <w:jc w:val="both"/>
      </w:pPr>
      <w:r w:rsidRPr="00DA6B41">
        <w:t>-</w:t>
      </w:r>
      <w:r w:rsidR="003E1A92" w:rsidRPr="00DA6B41">
        <w:t xml:space="preserve"> </w:t>
      </w:r>
      <w:r w:rsidRPr="00DA6B41">
        <w:t>«</w:t>
      </w:r>
      <w:r w:rsidR="003E1A92" w:rsidRPr="00DA6B41">
        <w:t>О</w:t>
      </w:r>
      <w:r w:rsidR="00BE1333" w:rsidRPr="00DA6B41">
        <w:t xml:space="preserve">сновы </w:t>
      </w:r>
      <w:r w:rsidR="003E1A92" w:rsidRPr="00DA6B41">
        <w:t>безопасности детей дошкольного возраста</w:t>
      </w:r>
      <w:r w:rsidRPr="00DA6B41">
        <w:t>» Авдеева И.И.</w:t>
      </w:r>
      <w:r w:rsidR="003E1A92" w:rsidRPr="00DA6B41">
        <w:t xml:space="preserve">, Князева Р.Б., </w:t>
      </w:r>
      <w:proofErr w:type="spellStart"/>
      <w:r w:rsidR="003E1A92" w:rsidRPr="00DA6B41">
        <w:t>Стеркина</w:t>
      </w:r>
      <w:proofErr w:type="spellEnd"/>
      <w:r w:rsidR="003E1A92" w:rsidRPr="00DA6B41">
        <w:t xml:space="preserve"> М;</w:t>
      </w:r>
    </w:p>
    <w:p w:rsidR="00DA6B41" w:rsidRPr="00DA6B41" w:rsidRDefault="00DB69FB" w:rsidP="00A874F4">
      <w:pPr>
        <w:pStyle w:val="ac"/>
        <w:jc w:val="both"/>
      </w:pPr>
      <w:r w:rsidRPr="00DA6B41">
        <w:t xml:space="preserve">- Я – человек. </w:t>
      </w:r>
      <w:proofErr w:type="gramStart"/>
      <w:r w:rsidRPr="00DA6B41">
        <w:t>Программа  социального</w:t>
      </w:r>
      <w:proofErr w:type="gramEnd"/>
      <w:r w:rsidRPr="00DA6B41">
        <w:t xml:space="preserve"> развития ребенка. С.А. </w:t>
      </w:r>
      <w:proofErr w:type="gramStart"/>
      <w:r w:rsidRPr="00DA6B41">
        <w:t xml:space="preserve">Козлова </w:t>
      </w:r>
      <w:r w:rsidR="00DA6B41" w:rsidRPr="00DA6B41">
        <w:t>;</w:t>
      </w:r>
      <w:proofErr w:type="gramEnd"/>
      <w:r w:rsidR="00DA6B41" w:rsidRPr="00DA6B41">
        <w:t xml:space="preserve"> </w:t>
      </w:r>
    </w:p>
    <w:p w:rsidR="002F4460" w:rsidRPr="00DA6B41" w:rsidRDefault="00DB69FB" w:rsidP="00A874F4">
      <w:pPr>
        <w:pStyle w:val="ac"/>
        <w:jc w:val="both"/>
      </w:pPr>
      <w:r w:rsidRPr="00DA6B41">
        <w:t>- «</w:t>
      </w:r>
      <w:proofErr w:type="gramStart"/>
      <w:r w:rsidRPr="00DA6B41">
        <w:t>Содружество»  Программа</w:t>
      </w:r>
      <w:proofErr w:type="gramEnd"/>
      <w:r w:rsidRPr="00DA6B41">
        <w:t xml:space="preserve"> взаимодействия семьи и детского сада. </w:t>
      </w:r>
    </w:p>
    <w:p w:rsidR="002F4460" w:rsidRPr="00DA6B41" w:rsidRDefault="00DB69FB" w:rsidP="00A874F4">
      <w:pPr>
        <w:jc w:val="both"/>
        <w:rPr>
          <w:shd w:val="clear" w:color="auto" w:fill="FFFFFF"/>
        </w:rPr>
      </w:pPr>
      <w:r w:rsidRPr="00DA6B41">
        <w:rPr>
          <w:shd w:val="clear" w:color="auto" w:fill="FFFFFF"/>
        </w:rPr>
        <w:t xml:space="preserve">- </w:t>
      </w:r>
      <w:r w:rsidR="003E1A92" w:rsidRPr="00DA6B41">
        <w:rPr>
          <w:shd w:val="clear" w:color="auto" w:fill="FFFFFF"/>
        </w:rPr>
        <w:t xml:space="preserve">Программа «Приобщение детей к истокам русской народной культуры» Князева О.Л., </w:t>
      </w:r>
      <w:proofErr w:type="spellStart"/>
      <w:r w:rsidR="00DA6B41" w:rsidRPr="00DA6B41">
        <w:rPr>
          <w:shd w:val="clear" w:color="auto" w:fill="FFFFFF"/>
        </w:rPr>
        <w:t>Маханева</w:t>
      </w:r>
      <w:proofErr w:type="spellEnd"/>
      <w:r w:rsidR="00DA6B41" w:rsidRPr="00DA6B41">
        <w:rPr>
          <w:shd w:val="clear" w:color="auto" w:fill="FFFFFF"/>
        </w:rPr>
        <w:t xml:space="preserve"> М.Д.</w:t>
      </w:r>
    </w:p>
    <w:p w:rsidR="006A718D" w:rsidRDefault="00DA6B41" w:rsidP="00A874F4">
      <w:pPr>
        <w:jc w:val="both"/>
        <w:rPr>
          <w:shd w:val="clear" w:color="auto" w:fill="FFFFFF"/>
        </w:rPr>
      </w:pPr>
      <w:r w:rsidRPr="00DA6B41">
        <w:rPr>
          <w:shd w:val="clear" w:color="auto" w:fill="FFFFFF"/>
        </w:rPr>
        <w:t xml:space="preserve">- «Трудовое воспитание в детском саду. Программа и методические рекомендации для работы с детьми 2-7 лет» Т.С. Комаровой, </w:t>
      </w:r>
      <w:proofErr w:type="spellStart"/>
      <w:r w:rsidRPr="00DA6B41">
        <w:rPr>
          <w:shd w:val="clear" w:color="auto" w:fill="FFFFFF"/>
        </w:rPr>
        <w:t>Л.В.Куцаковой</w:t>
      </w:r>
      <w:proofErr w:type="spellEnd"/>
      <w:r w:rsidRPr="00DA6B41">
        <w:rPr>
          <w:shd w:val="clear" w:color="auto" w:fill="FFFFFF"/>
        </w:rPr>
        <w:t xml:space="preserve">, </w:t>
      </w:r>
      <w:proofErr w:type="spellStart"/>
      <w:r w:rsidRPr="00DA6B41">
        <w:rPr>
          <w:shd w:val="clear" w:color="auto" w:fill="FFFFFF"/>
        </w:rPr>
        <w:t>Л.Ю.Павловой</w:t>
      </w:r>
      <w:proofErr w:type="spellEnd"/>
      <w:r>
        <w:rPr>
          <w:shd w:val="clear" w:color="auto" w:fill="FFFFFF"/>
        </w:rPr>
        <w:t>;</w:t>
      </w:r>
    </w:p>
    <w:p w:rsidR="00DA6B41" w:rsidRPr="00DA6B41" w:rsidRDefault="00DA6B41" w:rsidP="00A874F4">
      <w:pPr>
        <w:jc w:val="both"/>
        <w:rPr>
          <w:shd w:val="clear" w:color="auto" w:fill="FFFFFF"/>
        </w:rPr>
      </w:pPr>
      <w:r>
        <w:rPr>
          <w:shd w:val="clear" w:color="auto" w:fill="FFFFFF"/>
        </w:rPr>
        <w:t>- «Региональная культура: художники, писатели, композиторы» Р.М. Литвиновой.</w:t>
      </w:r>
    </w:p>
    <w:p w:rsidR="00DA6B41" w:rsidRPr="00113236" w:rsidRDefault="00DA6B41" w:rsidP="00A874F4">
      <w:pPr>
        <w:jc w:val="both"/>
        <w:rPr>
          <w:color w:val="C00000"/>
          <w:shd w:val="clear" w:color="auto" w:fill="FFFFFF"/>
        </w:rPr>
      </w:pPr>
    </w:p>
    <w:p w:rsidR="002F4460" w:rsidRPr="004F2D09" w:rsidRDefault="00DB69FB" w:rsidP="00A874F4">
      <w:pPr>
        <w:jc w:val="both"/>
        <w:rPr>
          <w:b/>
        </w:rPr>
      </w:pPr>
      <w:r w:rsidRPr="004F2D09">
        <w:rPr>
          <w:b/>
        </w:rPr>
        <w:t>Показателем результативности образовательного процесса является уровень освоения детьми программного материала.</w:t>
      </w:r>
    </w:p>
    <w:p w:rsidR="002F4460" w:rsidRDefault="00DB69FB" w:rsidP="00A76C57">
      <w:r w:rsidRPr="004F2D09">
        <w:t xml:space="preserve"> Результаты освоения образовате</w:t>
      </w:r>
      <w:r w:rsidR="00D854E2">
        <w:t xml:space="preserve">льных областей программы </w:t>
      </w:r>
      <w:r w:rsidR="006A718D">
        <w:t>за 2021 – 2022</w:t>
      </w:r>
      <w:r w:rsidRPr="004F2D09">
        <w:t xml:space="preserve">                    учебный год.</w:t>
      </w:r>
    </w:p>
    <w:p w:rsidR="006A718D" w:rsidRPr="004F2D09" w:rsidRDefault="006A718D" w:rsidP="00A76C5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992"/>
        <w:gridCol w:w="992"/>
        <w:gridCol w:w="1418"/>
        <w:gridCol w:w="1134"/>
        <w:gridCol w:w="1134"/>
        <w:gridCol w:w="1701"/>
      </w:tblGrid>
      <w:tr w:rsidR="00A76C57" w:rsidRPr="004F2D09" w:rsidTr="00A76C57">
        <w:trPr>
          <w:trHeight w:val="415"/>
        </w:trPr>
        <w:tc>
          <w:tcPr>
            <w:tcW w:w="2235" w:type="dxa"/>
            <w:vMerge w:val="restart"/>
          </w:tcPr>
          <w:p w:rsidR="00A76C57" w:rsidRPr="00122977" w:rsidRDefault="00A76C57">
            <w:pPr>
              <w:jc w:val="center"/>
              <w:rPr>
                <w:b/>
                <w:i/>
              </w:rPr>
            </w:pPr>
            <w:r w:rsidRPr="00122977">
              <w:rPr>
                <w:b/>
                <w:i/>
              </w:rPr>
              <w:t>Образовательные области</w:t>
            </w:r>
          </w:p>
        </w:tc>
        <w:tc>
          <w:tcPr>
            <w:tcW w:w="7371" w:type="dxa"/>
            <w:gridSpan w:val="6"/>
          </w:tcPr>
          <w:p w:rsidR="00A76C57" w:rsidRPr="00122977" w:rsidRDefault="00A76C57">
            <w:pPr>
              <w:jc w:val="center"/>
              <w:rPr>
                <w:b/>
                <w:i/>
                <w:u w:val="single"/>
              </w:rPr>
            </w:pPr>
            <w:r w:rsidRPr="00122977">
              <w:rPr>
                <w:b/>
                <w:i/>
                <w:u w:val="single"/>
              </w:rPr>
              <w:t>Уровни освоения программы</w:t>
            </w:r>
          </w:p>
        </w:tc>
      </w:tr>
      <w:tr w:rsidR="00A76C57" w:rsidRPr="004F2D09" w:rsidTr="00A76C57">
        <w:tc>
          <w:tcPr>
            <w:tcW w:w="2235" w:type="dxa"/>
            <w:vMerge/>
          </w:tcPr>
          <w:p w:rsidR="00A76C57" w:rsidRPr="00122977" w:rsidRDefault="00A76C57">
            <w:pPr>
              <w:rPr>
                <w:b/>
                <w:i/>
              </w:rPr>
            </w:pPr>
          </w:p>
        </w:tc>
        <w:tc>
          <w:tcPr>
            <w:tcW w:w="1984" w:type="dxa"/>
            <w:gridSpan w:val="2"/>
          </w:tcPr>
          <w:p w:rsidR="00A76C57" w:rsidRPr="00122977" w:rsidRDefault="00A76C57" w:rsidP="00122977">
            <w:pPr>
              <w:jc w:val="center"/>
              <w:rPr>
                <w:b/>
                <w:i/>
              </w:rPr>
            </w:pPr>
            <w:r w:rsidRPr="00122977">
              <w:rPr>
                <w:b/>
                <w:i/>
              </w:rPr>
              <w:t>Средняя группа</w:t>
            </w:r>
          </w:p>
        </w:tc>
        <w:tc>
          <w:tcPr>
            <w:tcW w:w="2552" w:type="dxa"/>
            <w:gridSpan w:val="2"/>
          </w:tcPr>
          <w:p w:rsidR="00A76C57" w:rsidRPr="00122977" w:rsidRDefault="00A76C57" w:rsidP="00122977">
            <w:pPr>
              <w:jc w:val="center"/>
              <w:rPr>
                <w:b/>
                <w:i/>
              </w:rPr>
            </w:pPr>
            <w:r w:rsidRPr="00122977">
              <w:rPr>
                <w:b/>
                <w:i/>
              </w:rPr>
              <w:t>Старшая группа</w:t>
            </w:r>
          </w:p>
        </w:tc>
        <w:tc>
          <w:tcPr>
            <w:tcW w:w="2835" w:type="dxa"/>
            <w:gridSpan w:val="2"/>
          </w:tcPr>
          <w:p w:rsidR="00A76C57" w:rsidRPr="00122977" w:rsidRDefault="00A76C57" w:rsidP="00122977">
            <w:pPr>
              <w:jc w:val="center"/>
              <w:rPr>
                <w:b/>
                <w:i/>
              </w:rPr>
            </w:pPr>
            <w:r>
              <w:rPr>
                <w:b/>
                <w:i/>
              </w:rPr>
              <w:t>Подготовительная группа</w:t>
            </w:r>
          </w:p>
        </w:tc>
      </w:tr>
      <w:tr w:rsidR="00A76C57" w:rsidRPr="004F2D09" w:rsidTr="00A76C57">
        <w:tc>
          <w:tcPr>
            <w:tcW w:w="2235" w:type="dxa"/>
            <w:vMerge/>
          </w:tcPr>
          <w:p w:rsidR="00A76C57" w:rsidRPr="00122977" w:rsidRDefault="00A76C57">
            <w:pPr>
              <w:rPr>
                <w:b/>
                <w:i/>
              </w:rPr>
            </w:pPr>
          </w:p>
        </w:tc>
        <w:tc>
          <w:tcPr>
            <w:tcW w:w="992" w:type="dxa"/>
          </w:tcPr>
          <w:p w:rsidR="00A76C57" w:rsidRPr="00122977" w:rsidRDefault="00A76C57">
            <w:pPr>
              <w:jc w:val="center"/>
              <w:rPr>
                <w:b/>
                <w:i/>
              </w:rPr>
            </w:pPr>
            <w:r w:rsidRPr="00122977">
              <w:rPr>
                <w:b/>
                <w:i/>
              </w:rPr>
              <w:t>Начало года</w:t>
            </w:r>
          </w:p>
        </w:tc>
        <w:tc>
          <w:tcPr>
            <w:tcW w:w="992" w:type="dxa"/>
          </w:tcPr>
          <w:p w:rsidR="00A76C57" w:rsidRPr="00122977" w:rsidRDefault="00A76C57">
            <w:pPr>
              <w:jc w:val="center"/>
              <w:rPr>
                <w:b/>
                <w:i/>
              </w:rPr>
            </w:pPr>
            <w:r w:rsidRPr="00122977">
              <w:rPr>
                <w:b/>
                <w:i/>
              </w:rPr>
              <w:t>Конец года</w:t>
            </w:r>
          </w:p>
        </w:tc>
        <w:tc>
          <w:tcPr>
            <w:tcW w:w="1418" w:type="dxa"/>
          </w:tcPr>
          <w:p w:rsidR="00A76C57" w:rsidRPr="00122977" w:rsidRDefault="00A76C57">
            <w:pPr>
              <w:jc w:val="center"/>
              <w:rPr>
                <w:b/>
                <w:i/>
              </w:rPr>
            </w:pPr>
            <w:r w:rsidRPr="00122977">
              <w:rPr>
                <w:b/>
                <w:i/>
              </w:rPr>
              <w:t xml:space="preserve">Начало года </w:t>
            </w:r>
          </w:p>
        </w:tc>
        <w:tc>
          <w:tcPr>
            <w:tcW w:w="1134" w:type="dxa"/>
          </w:tcPr>
          <w:p w:rsidR="00A76C57" w:rsidRPr="00122977" w:rsidRDefault="00A76C57">
            <w:pPr>
              <w:jc w:val="center"/>
              <w:rPr>
                <w:b/>
                <w:i/>
              </w:rPr>
            </w:pPr>
            <w:r w:rsidRPr="00122977">
              <w:rPr>
                <w:b/>
                <w:i/>
              </w:rPr>
              <w:t>Конец года</w:t>
            </w:r>
          </w:p>
        </w:tc>
        <w:tc>
          <w:tcPr>
            <w:tcW w:w="1134" w:type="dxa"/>
          </w:tcPr>
          <w:p w:rsidR="00A76C57" w:rsidRPr="00122977" w:rsidRDefault="00A76C57">
            <w:pPr>
              <w:jc w:val="center"/>
              <w:rPr>
                <w:b/>
                <w:i/>
              </w:rPr>
            </w:pPr>
            <w:r w:rsidRPr="00122977">
              <w:rPr>
                <w:b/>
                <w:i/>
              </w:rPr>
              <w:t>Начало года</w:t>
            </w:r>
          </w:p>
        </w:tc>
        <w:tc>
          <w:tcPr>
            <w:tcW w:w="1701" w:type="dxa"/>
          </w:tcPr>
          <w:p w:rsidR="00A76C57" w:rsidRPr="00122977" w:rsidRDefault="00A76C57">
            <w:pPr>
              <w:jc w:val="center"/>
              <w:rPr>
                <w:b/>
                <w:i/>
              </w:rPr>
            </w:pPr>
            <w:r w:rsidRPr="00122977">
              <w:rPr>
                <w:b/>
                <w:i/>
              </w:rPr>
              <w:t>Конец года</w:t>
            </w:r>
          </w:p>
        </w:tc>
      </w:tr>
      <w:tr w:rsidR="00A76C57" w:rsidRPr="004F2D09" w:rsidTr="00A76C57">
        <w:tc>
          <w:tcPr>
            <w:tcW w:w="2235" w:type="dxa"/>
          </w:tcPr>
          <w:p w:rsidR="00A76C57" w:rsidRPr="00122977" w:rsidRDefault="00A76C57">
            <w:pPr>
              <w:rPr>
                <w:b/>
                <w:i/>
              </w:rPr>
            </w:pPr>
            <w:r w:rsidRPr="00122977">
              <w:rPr>
                <w:b/>
                <w:i/>
              </w:rPr>
              <w:t>Физическое развитие</w:t>
            </w:r>
          </w:p>
        </w:tc>
        <w:tc>
          <w:tcPr>
            <w:tcW w:w="992" w:type="dxa"/>
          </w:tcPr>
          <w:p w:rsidR="00A76C57" w:rsidRPr="00A57CA1" w:rsidRDefault="00A76C57" w:rsidP="00A76C57">
            <w:pPr>
              <w:jc w:val="center"/>
            </w:pPr>
            <w:r w:rsidRPr="00A57CA1">
              <w:t>3,9</w:t>
            </w:r>
          </w:p>
        </w:tc>
        <w:tc>
          <w:tcPr>
            <w:tcW w:w="992" w:type="dxa"/>
          </w:tcPr>
          <w:p w:rsidR="00A76C57" w:rsidRPr="00A57CA1" w:rsidRDefault="00A76C57" w:rsidP="00A76C57">
            <w:pPr>
              <w:jc w:val="center"/>
            </w:pPr>
            <w:r w:rsidRPr="00A57CA1">
              <w:t>3,9</w:t>
            </w:r>
          </w:p>
        </w:tc>
        <w:tc>
          <w:tcPr>
            <w:tcW w:w="1418" w:type="dxa"/>
          </w:tcPr>
          <w:p w:rsidR="00A76C57" w:rsidRPr="00A57CA1" w:rsidRDefault="00A76C57" w:rsidP="00A76C57">
            <w:pPr>
              <w:jc w:val="center"/>
            </w:pPr>
            <w:r w:rsidRPr="00A57CA1">
              <w:t>3,2</w:t>
            </w:r>
          </w:p>
        </w:tc>
        <w:tc>
          <w:tcPr>
            <w:tcW w:w="1134" w:type="dxa"/>
          </w:tcPr>
          <w:p w:rsidR="00A76C57" w:rsidRPr="00A57CA1" w:rsidRDefault="00A76C57" w:rsidP="00A76C57">
            <w:pPr>
              <w:jc w:val="center"/>
            </w:pPr>
            <w:r w:rsidRPr="00A57CA1">
              <w:t>3,6</w:t>
            </w:r>
          </w:p>
        </w:tc>
        <w:tc>
          <w:tcPr>
            <w:tcW w:w="1134" w:type="dxa"/>
          </w:tcPr>
          <w:p w:rsidR="00A76C57" w:rsidRPr="00A57CA1" w:rsidRDefault="00A76C57" w:rsidP="00A76C57">
            <w:pPr>
              <w:jc w:val="center"/>
            </w:pPr>
            <w:r>
              <w:t>4,1</w:t>
            </w:r>
          </w:p>
        </w:tc>
        <w:tc>
          <w:tcPr>
            <w:tcW w:w="1701" w:type="dxa"/>
          </w:tcPr>
          <w:p w:rsidR="00A76C57" w:rsidRPr="00A57CA1" w:rsidRDefault="00A76C57" w:rsidP="00A76C57">
            <w:pPr>
              <w:jc w:val="center"/>
            </w:pPr>
            <w:r>
              <w:t>4,4</w:t>
            </w:r>
          </w:p>
        </w:tc>
      </w:tr>
      <w:tr w:rsidR="00A76C57" w:rsidRPr="004F2D09" w:rsidTr="00A76C57">
        <w:tc>
          <w:tcPr>
            <w:tcW w:w="2235" w:type="dxa"/>
          </w:tcPr>
          <w:p w:rsidR="00A76C57" w:rsidRPr="00122977" w:rsidRDefault="00A76C57">
            <w:pPr>
              <w:rPr>
                <w:b/>
                <w:i/>
              </w:rPr>
            </w:pPr>
            <w:r w:rsidRPr="00122977">
              <w:rPr>
                <w:b/>
                <w:i/>
              </w:rPr>
              <w:t>Познавательное развитие</w:t>
            </w:r>
          </w:p>
        </w:tc>
        <w:tc>
          <w:tcPr>
            <w:tcW w:w="992" w:type="dxa"/>
          </w:tcPr>
          <w:p w:rsidR="00A76C57" w:rsidRPr="00A57CA1" w:rsidRDefault="00A76C57" w:rsidP="00A76C57">
            <w:pPr>
              <w:jc w:val="center"/>
            </w:pPr>
            <w:r w:rsidRPr="00A57CA1">
              <w:t>3,3</w:t>
            </w:r>
          </w:p>
        </w:tc>
        <w:tc>
          <w:tcPr>
            <w:tcW w:w="992" w:type="dxa"/>
          </w:tcPr>
          <w:p w:rsidR="00A76C57" w:rsidRPr="00A57CA1" w:rsidRDefault="00A76C57" w:rsidP="00A76C57">
            <w:pPr>
              <w:jc w:val="center"/>
            </w:pPr>
            <w:r w:rsidRPr="00A57CA1">
              <w:t>3,6</w:t>
            </w:r>
          </w:p>
        </w:tc>
        <w:tc>
          <w:tcPr>
            <w:tcW w:w="1418" w:type="dxa"/>
          </w:tcPr>
          <w:p w:rsidR="00A76C57" w:rsidRPr="00A57CA1" w:rsidRDefault="00A76C57" w:rsidP="00A76C57">
            <w:pPr>
              <w:jc w:val="center"/>
            </w:pPr>
            <w:r w:rsidRPr="00A57CA1">
              <w:t>3,1</w:t>
            </w:r>
          </w:p>
        </w:tc>
        <w:tc>
          <w:tcPr>
            <w:tcW w:w="1134" w:type="dxa"/>
          </w:tcPr>
          <w:p w:rsidR="00A76C57" w:rsidRPr="00A57CA1" w:rsidRDefault="00A76C57" w:rsidP="00A76C57">
            <w:pPr>
              <w:jc w:val="center"/>
            </w:pPr>
            <w:r w:rsidRPr="00A57CA1">
              <w:t>3,5</w:t>
            </w:r>
          </w:p>
        </w:tc>
        <w:tc>
          <w:tcPr>
            <w:tcW w:w="1134" w:type="dxa"/>
          </w:tcPr>
          <w:p w:rsidR="00A76C57" w:rsidRPr="00A57CA1" w:rsidRDefault="00A76C57" w:rsidP="00A76C57">
            <w:pPr>
              <w:jc w:val="center"/>
            </w:pPr>
            <w:r>
              <w:t>3,7</w:t>
            </w:r>
          </w:p>
        </w:tc>
        <w:tc>
          <w:tcPr>
            <w:tcW w:w="1701" w:type="dxa"/>
          </w:tcPr>
          <w:p w:rsidR="00A76C57" w:rsidRPr="00A57CA1" w:rsidRDefault="00A76C57" w:rsidP="00A76C57">
            <w:pPr>
              <w:jc w:val="center"/>
            </w:pPr>
            <w:r>
              <w:t>4,0</w:t>
            </w:r>
          </w:p>
        </w:tc>
      </w:tr>
      <w:tr w:rsidR="00A76C57" w:rsidRPr="004F2D09" w:rsidTr="00A76C57">
        <w:tc>
          <w:tcPr>
            <w:tcW w:w="2235" w:type="dxa"/>
          </w:tcPr>
          <w:p w:rsidR="00A76C57" w:rsidRPr="00122977" w:rsidRDefault="00A76C57">
            <w:pPr>
              <w:rPr>
                <w:b/>
                <w:i/>
              </w:rPr>
            </w:pPr>
            <w:r w:rsidRPr="00122977">
              <w:rPr>
                <w:b/>
                <w:i/>
              </w:rPr>
              <w:t>Речевое развитие</w:t>
            </w:r>
          </w:p>
        </w:tc>
        <w:tc>
          <w:tcPr>
            <w:tcW w:w="992" w:type="dxa"/>
          </w:tcPr>
          <w:p w:rsidR="00A76C57" w:rsidRPr="00A57CA1" w:rsidRDefault="00A76C57" w:rsidP="00A76C57">
            <w:pPr>
              <w:jc w:val="center"/>
            </w:pPr>
            <w:r w:rsidRPr="00A57CA1">
              <w:t>3,7</w:t>
            </w:r>
          </w:p>
        </w:tc>
        <w:tc>
          <w:tcPr>
            <w:tcW w:w="992" w:type="dxa"/>
          </w:tcPr>
          <w:p w:rsidR="00A76C57" w:rsidRPr="00A57CA1" w:rsidRDefault="00A76C57" w:rsidP="00A76C57">
            <w:pPr>
              <w:jc w:val="center"/>
            </w:pPr>
            <w:r w:rsidRPr="00A57CA1">
              <w:t>3,9</w:t>
            </w:r>
          </w:p>
        </w:tc>
        <w:tc>
          <w:tcPr>
            <w:tcW w:w="1418" w:type="dxa"/>
          </w:tcPr>
          <w:p w:rsidR="00A76C57" w:rsidRPr="00A57CA1" w:rsidRDefault="00A76C57" w:rsidP="00A76C57">
            <w:pPr>
              <w:jc w:val="center"/>
            </w:pPr>
            <w:r w:rsidRPr="00A57CA1">
              <w:t>3,0</w:t>
            </w:r>
          </w:p>
        </w:tc>
        <w:tc>
          <w:tcPr>
            <w:tcW w:w="1134" w:type="dxa"/>
          </w:tcPr>
          <w:p w:rsidR="00A76C57" w:rsidRPr="00A57CA1" w:rsidRDefault="00A76C57" w:rsidP="00A76C57">
            <w:pPr>
              <w:jc w:val="center"/>
            </w:pPr>
            <w:r w:rsidRPr="00A57CA1">
              <w:t>3,2</w:t>
            </w:r>
          </w:p>
        </w:tc>
        <w:tc>
          <w:tcPr>
            <w:tcW w:w="1134" w:type="dxa"/>
          </w:tcPr>
          <w:p w:rsidR="00A76C57" w:rsidRPr="00A57CA1" w:rsidRDefault="00A76C57" w:rsidP="00A76C57">
            <w:pPr>
              <w:jc w:val="center"/>
            </w:pPr>
            <w:r>
              <w:t>3.5</w:t>
            </w:r>
          </w:p>
        </w:tc>
        <w:tc>
          <w:tcPr>
            <w:tcW w:w="1701" w:type="dxa"/>
          </w:tcPr>
          <w:p w:rsidR="00A76C57" w:rsidRPr="00A57CA1" w:rsidRDefault="00A76C57" w:rsidP="00A76C57">
            <w:pPr>
              <w:jc w:val="center"/>
            </w:pPr>
            <w:r>
              <w:t>4,0</w:t>
            </w:r>
          </w:p>
        </w:tc>
      </w:tr>
      <w:tr w:rsidR="00A76C57" w:rsidRPr="004F2D09" w:rsidTr="00A76C57">
        <w:tc>
          <w:tcPr>
            <w:tcW w:w="2235" w:type="dxa"/>
          </w:tcPr>
          <w:p w:rsidR="00A76C57" w:rsidRPr="00122977" w:rsidRDefault="00A76C57">
            <w:pPr>
              <w:rPr>
                <w:b/>
                <w:i/>
              </w:rPr>
            </w:pPr>
            <w:r w:rsidRPr="00122977">
              <w:rPr>
                <w:b/>
                <w:i/>
              </w:rPr>
              <w:t>Художественно – эстетическое развитие</w:t>
            </w:r>
          </w:p>
        </w:tc>
        <w:tc>
          <w:tcPr>
            <w:tcW w:w="992" w:type="dxa"/>
          </w:tcPr>
          <w:p w:rsidR="00A76C57" w:rsidRPr="00A57CA1" w:rsidRDefault="00A76C57" w:rsidP="00A76C57">
            <w:pPr>
              <w:jc w:val="center"/>
            </w:pPr>
            <w:r w:rsidRPr="00A57CA1">
              <w:t>2,8</w:t>
            </w:r>
          </w:p>
        </w:tc>
        <w:tc>
          <w:tcPr>
            <w:tcW w:w="992" w:type="dxa"/>
          </w:tcPr>
          <w:p w:rsidR="00A76C57" w:rsidRPr="00A57CA1" w:rsidRDefault="00A76C57" w:rsidP="00A76C57">
            <w:pPr>
              <w:jc w:val="center"/>
            </w:pPr>
            <w:r w:rsidRPr="00A57CA1">
              <w:t>3,1</w:t>
            </w:r>
          </w:p>
        </w:tc>
        <w:tc>
          <w:tcPr>
            <w:tcW w:w="1418" w:type="dxa"/>
          </w:tcPr>
          <w:p w:rsidR="00A76C57" w:rsidRPr="00A57CA1" w:rsidRDefault="00A76C57" w:rsidP="00A76C57">
            <w:pPr>
              <w:jc w:val="center"/>
            </w:pPr>
          </w:p>
        </w:tc>
        <w:tc>
          <w:tcPr>
            <w:tcW w:w="1134" w:type="dxa"/>
          </w:tcPr>
          <w:p w:rsidR="00A76C57" w:rsidRPr="00A57CA1" w:rsidRDefault="00A76C57" w:rsidP="00A76C57">
            <w:pPr>
              <w:jc w:val="center"/>
            </w:pPr>
          </w:p>
        </w:tc>
        <w:tc>
          <w:tcPr>
            <w:tcW w:w="1134" w:type="dxa"/>
          </w:tcPr>
          <w:p w:rsidR="00A76C57" w:rsidRPr="00A57CA1" w:rsidRDefault="00A76C57" w:rsidP="00A76C57">
            <w:pPr>
              <w:jc w:val="center"/>
            </w:pPr>
            <w:r>
              <w:t>3,5</w:t>
            </w:r>
          </w:p>
        </w:tc>
        <w:tc>
          <w:tcPr>
            <w:tcW w:w="1701" w:type="dxa"/>
          </w:tcPr>
          <w:p w:rsidR="00A76C57" w:rsidRPr="00A57CA1" w:rsidRDefault="00A76C57" w:rsidP="00A76C57">
            <w:pPr>
              <w:jc w:val="center"/>
            </w:pPr>
            <w:r>
              <w:t>3,9</w:t>
            </w:r>
          </w:p>
        </w:tc>
      </w:tr>
      <w:tr w:rsidR="00A76C57" w:rsidRPr="004F2D09" w:rsidTr="00A76C57">
        <w:tc>
          <w:tcPr>
            <w:tcW w:w="2235" w:type="dxa"/>
          </w:tcPr>
          <w:p w:rsidR="00A76C57" w:rsidRPr="00122977" w:rsidRDefault="00A76C57">
            <w:pPr>
              <w:rPr>
                <w:b/>
                <w:i/>
              </w:rPr>
            </w:pPr>
            <w:r w:rsidRPr="00122977">
              <w:rPr>
                <w:b/>
                <w:i/>
              </w:rPr>
              <w:t>Социально – коммуникативное развитие</w:t>
            </w:r>
          </w:p>
        </w:tc>
        <w:tc>
          <w:tcPr>
            <w:tcW w:w="992" w:type="dxa"/>
          </w:tcPr>
          <w:p w:rsidR="00A76C57" w:rsidRPr="00A57CA1" w:rsidRDefault="00A76C57" w:rsidP="00A76C57">
            <w:pPr>
              <w:jc w:val="center"/>
            </w:pPr>
            <w:r w:rsidRPr="00A57CA1">
              <w:t>3,4</w:t>
            </w:r>
          </w:p>
        </w:tc>
        <w:tc>
          <w:tcPr>
            <w:tcW w:w="992" w:type="dxa"/>
          </w:tcPr>
          <w:p w:rsidR="00A76C57" w:rsidRPr="00A57CA1" w:rsidRDefault="00A76C57" w:rsidP="00A76C57">
            <w:pPr>
              <w:jc w:val="center"/>
            </w:pPr>
            <w:r w:rsidRPr="00A57CA1">
              <w:t>3,7</w:t>
            </w:r>
          </w:p>
        </w:tc>
        <w:tc>
          <w:tcPr>
            <w:tcW w:w="1418" w:type="dxa"/>
          </w:tcPr>
          <w:p w:rsidR="00A76C57" w:rsidRPr="00A57CA1" w:rsidRDefault="00A76C57" w:rsidP="00A76C57">
            <w:pPr>
              <w:jc w:val="center"/>
            </w:pPr>
            <w:r w:rsidRPr="00A57CA1">
              <w:t>3,1</w:t>
            </w:r>
          </w:p>
        </w:tc>
        <w:tc>
          <w:tcPr>
            <w:tcW w:w="1134" w:type="dxa"/>
          </w:tcPr>
          <w:p w:rsidR="00A76C57" w:rsidRPr="00A57CA1" w:rsidRDefault="00A76C57" w:rsidP="00A76C57">
            <w:pPr>
              <w:jc w:val="center"/>
            </w:pPr>
            <w:r w:rsidRPr="00A57CA1">
              <w:t>3,6</w:t>
            </w:r>
          </w:p>
        </w:tc>
        <w:tc>
          <w:tcPr>
            <w:tcW w:w="1134" w:type="dxa"/>
          </w:tcPr>
          <w:p w:rsidR="00A76C57" w:rsidRPr="00A57CA1" w:rsidRDefault="00A76C57" w:rsidP="00A76C57">
            <w:pPr>
              <w:jc w:val="center"/>
            </w:pPr>
            <w:r>
              <w:t>3,7</w:t>
            </w:r>
          </w:p>
        </w:tc>
        <w:tc>
          <w:tcPr>
            <w:tcW w:w="1701" w:type="dxa"/>
          </w:tcPr>
          <w:p w:rsidR="00A76C57" w:rsidRPr="00A57CA1" w:rsidRDefault="00A76C57" w:rsidP="00A76C57">
            <w:pPr>
              <w:jc w:val="center"/>
            </w:pPr>
            <w:r>
              <w:t>4,1</w:t>
            </w:r>
          </w:p>
        </w:tc>
      </w:tr>
    </w:tbl>
    <w:p w:rsidR="001D1F02" w:rsidRDefault="001D1F02" w:rsidP="001D1F02">
      <w:pPr>
        <w:jc w:val="both"/>
      </w:pPr>
      <w:r w:rsidRPr="004F2D09">
        <w:t xml:space="preserve"> </w:t>
      </w:r>
    </w:p>
    <w:p w:rsidR="00113236" w:rsidRDefault="00113236" w:rsidP="00B232CB">
      <w:pPr>
        <w:jc w:val="center"/>
        <w:rPr>
          <w:b/>
        </w:rPr>
      </w:pPr>
    </w:p>
    <w:p w:rsidR="002F4460" w:rsidRDefault="008350D7" w:rsidP="00B232CB">
      <w:pPr>
        <w:jc w:val="center"/>
        <w:rPr>
          <w:b/>
        </w:rPr>
      </w:pPr>
      <w:r>
        <w:rPr>
          <w:b/>
        </w:rPr>
        <w:t>1.5</w:t>
      </w:r>
      <w:r w:rsidR="00DB69FB" w:rsidRPr="00D854E2">
        <w:rPr>
          <w:b/>
        </w:rPr>
        <w:t>. Ана</w:t>
      </w:r>
      <w:r w:rsidR="00D854E2" w:rsidRPr="00D854E2">
        <w:rPr>
          <w:b/>
        </w:rPr>
        <w:t>лиз уровня готовности детей выпускной группы к обучению в школе:</w:t>
      </w:r>
    </w:p>
    <w:p w:rsidR="00B232CB" w:rsidRDefault="00B232CB" w:rsidP="00B232CB">
      <w:pPr>
        <w:jc w:val="center"/>
        <w:rPr>
          <w:b/>
        </w:rPr>
      </w:pPr>
    </w:p>
    <w:p w:rsidR="002F4460" w:rsidRPr="004F2D09" w:rsidRDefault="00DB69FB" w:rsidP="00D854E2">
      <w:pPr>
        <w:rPr>
          <w:rStyle w:val="FontStyle12"/>
          <w:sz w:val="24"/>
          <w:szCs w:val="24"/>
        </w:rPr>
      </w:pPr>
      <w:r w:rsidRPr="004F2D09">
        <w:rPr>
          <w:rStyle w:val="FontStyle12"/>
          <w:sz w:val="24"/>
          <w:szCs w:val="24"/>
        </w:rPr>
        <w:t>Диагностику подготовленности дет</w:t>
      </w:r>
      <w:r w:rsidR="009F355E">
        <w:rPr>
          <w:rStyle w:val="FontStyle12"/>
          <w:sz w:val="24"/>
          <w:szCs w:val="24"/>
        </w:rPr>
        <w:t xml:space="preserve">ей к обучению в школе </w:t>
      </w:r>
      <w:proofErr w:type="gramStart"/>
      <w:r w:rsidR="009F355E">
        <w:rPr>
          <w:rStyle w:val="FontStyle12"/>
          <w:sz w:val="24"/>
          <w:szCs w:val="24"/>
        </w:rPr>
        <w:t>прошли  25</w:t>
      </w:r>
      <w:proofErr w:type="gramEnd"/>
      <w:r w:rsidR="00113236">
        <w:rPr>
          <w:rStyle w:val="FontStyle12"/>
          <w:sz w:val="24"/>
          <w:szCs w:val="24"/>
        </w:rPr>
        <w:t xml:space="preserve"> детей из подготовительной</w:t>
      </w:r>
      <w:r w:rsidRPr="004F2D09">
        <w:rPr>
          <w:rStyle w:val="FontStyle12"/>
          <w:sz w:val="24"/>
          <w:szCs w:val="24"/>
        </w:rPr>
        <w:t xml:space="preserve"> групп</w:t>
      </w:r>
      <w:r w:rsidR="00113236">
        <w:rPr>
          <w:rStyle w:val="FontStyle12"/>
          <w:sz w:val="24"/>
          <w:szCs w:val="24"/>
        </w:rPr>
        <w:t>ы</w:t>
      </w:r>
      <w:r w:rsidRPr="004F2D09">
        <w:rPr>
          <w:rStyle w:val="FontStyle12"/>
          <w:sz w:val="24"/>
          <w:szCs w:val="24"/>
        </w:rPr>
        <w:t>.</w:t>
      </w:r>
    </w:p>
    <w:p w:rsidR="002D25D7" w:rsidRDefault="00DB69FB" w:rsidP="00D854E2">
      <w:pPr>
        <w:rPr>
          <w:rStyle w:val="FontStyle12"/>
          <w:sz w:val="24"/>
          <w:szCs w:val="24"/>
        </w:rPr>
      </w:pPr>
      <w:r w:rsidRPr="004F2D09">
        <w:rPr>
          <w:rStyle w:val="FontStyle12"/>
          <w:sz w:val="24"/>
          <w:szCs w:val="24"/>
        </w:rPr>
        <w:t>Диагностика подготовленности детей к обучению в</w:t>
      </w:r>
      <w:r w:rsidR="009F355E">
        <w:rPr>
          <w:rStyle w:val="FontStyle12"/>
          <w:sz w:val="24"/>
          <w:szCs w:val="24"/>
        </w:rPr>
        <w:t xml:space="preserve"> школе, проведенная в конце 2021-2022</w:t>
      </w:r>
      <w:r w:rsidRPr="004F2D09">
        <w:rPr>
          <w:rStyle w:val="FontStyle12"/>
          <w:sz w:val="24"/>
          <w:szCs w:val="24"/>
        </w:rPr>
        <w:t xml:space="preserve"> учебного года, позволила оценить уровень </w:t>
      </w:r>
      <w:proofErr w:type="spellStart"/>
      <w:r w:rsidRPr="004F2D09">
        <w:rPr>
          <w:rStyle w:val="FontStyle12"/>
          <w:sz w:val="24"/>
          <w:szCs w:val="24"/>
        </w:rPr>
        <w:t>сформированности</w:t>
      </w:r>
      <w:proofErr w:type="spellEnd"/>
      <w:r w:rsidRPr="004F2D09">
        <w:rPr>
          <w:rStyle w:val="FontStyle12"/>
          <w:sz w:val="24"/>
          <w:szCs w:val="24"/>
        </w:rPr>
        <w:t xml:space="preserve"> предпосылок к учебной деятельности: </w:t>
      </w:r>
    </w:p>
    <w:p w:rsidR="002D25D7" w:rsidRDefault="002D25D7" w:rsidP="00D854E2">
      <w:pPr>
        <w:rPr>
          <w:rStyle w:val="FontStyle12"/>
          <w:sz w:val="24"/>
          <w:szCs w:val="24"/>
        </w:rPr>
      </w:pPr>
      <w:r>
        <w:rPr>
          <w:rStyle w:val="FontStyle12"/>
          <w:sz w:val="24"/>
          <w:szCs w:val="24"/>
        </w:rPr>
        <w:t xml:space="preserve">- </w:t>
      </w:r>
      <w:r w:rsidR="00DB69FB" w:rsidRPr="004F2D09">
        <w:rPr>
          <w:rStyle w:val="FontStyle12"/>
          <w:sz w:val="24"/>
          <w:szCs w:val="24"/>
        </w:rPr>
        <w:t xml:space="preserve">возможности работать в соответствии с фронтальной инструкцией, умения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w:t>
      </w:r>
    </w:p>
    <w:p w:rsidR="002F4460" w:rsidRPr="004F2D09" w:rsidRDefault="00DB69FB" w:rsidP="00D854E2">
      <w:pPr>
        <w:rPr>
          <w:rStyle w:val="FontStyle12"/>
          <w:sz w:val="24"/>
          <w:szCs w:val="24"/>
        </w:rPr>
      </w:pPr>
      <w:r w:rsidRPr="004F2D09">
        <w:rPr>
          <w:rStyle w:val="FontStyle12"/>
          <w:sz w:val="24"/>
          <w:szCs w:val="24"/>
        </w:rPr>
        <w:t xml:space="preserve">Таким образом оценивалась </w:t>
      </w:r>
      <w:proofErr w:type="spellStart"/>
      <w:r w:rsidRPr="004F2D09">
        <w:rPr>
          <w:rStyle w:val="FontStyle12"/>
          <w:sz w:val="24"/>
          <w:szCs w:val="24"/>
        </w:rPr>
        <w:t>сформированность</w:t>
      </w:r>
      <w:proofErr w:type="spellEnd"/>
      <w:r w:rsidRPr="004F2D09">
        <w:rPr>
          <w:rStyle w:val="FontStyle12"/>
          <w:sz w:val="24"/>
          <w:szCs w:val="24"/>
        </w:rPr>
        <w:t xml:space="preserve"> регуляторного компонента деятельности в целом.</w:t>
      </w:r>
    </w:p>
    <w:p w:rsidR="005C0179" w:rsidRPr="00CB554B" w:rsidRDefault="00DB69FB" w:rsidP="00D854E2">
      <w:pPr>
        <w:rPr>
          <w:rStyle w:val="FontStyle12"/>
          <w:sz w:val="24"/>
          <w:szCs w:val="24"/>
        </w:rPr>
      </w:pPr>
      <w:r w:rsidRPr="00CB554B">
        <w:rPr>
          <w:rStyle w:val="FontStyle12"/>
          <w:sz w:val="24"/>
          <w:szCs w:val="24"/>
        </w:rPr>
        <w:lastRenderedPageBreak/>
        <w:t xml:space="preserve">Диагностика детей подготовительной группы проводилась по программе </w:t>
      </w:r>
      <w:proofErr w:type="spellStart"/>
      <w:r w:rsidRPr="00CB554B">
        <w:rPr>
          <w:rStyle w:val="FontStyle12"/>
          <w:sz w:val="24"/>
          <w:szCs w:val="24"/>
        </w:rPr>
        <w:t>скрининговой</w:t>
      </w:r>
      <w:proofErr w:type="spellEnd"/>
      <w:r w:rsidRPr="00CB554B">
        <w:rPr>
          <w:rStyle w:val="FontStyle12"/>
          <w:sz w:val="24"/>
          <w:szCs w:val="24"/>
        </w:rPr>
        <w:t xml:space="preserve"> оценки готовности к нача</w:t>
      </w:r>
      <w:r w:rsidR="00A76C57" w:rsidRPr="00CB554B">
        <w:rPr>
          <w:rStyle w:val="FontStyle12"/>
          <w:sz w:val="24"/>
          <w:szCs w:val="24"/>
        </w:rPr>
        <w:t xml:space="preserve">лу школьного </w:t>
      </w:r>
      <w:proofErr w:type="gramStart"/>
      <w:r w:rsidR="00A76C57" w:rsidRPr="00CB554B">
        <w:rPr>
          <w:rStyle w:val="FontStyle12"/>
          <w:sz w:val="24"/>
          <w:szCs w:val="24"/>
        </w:rPr>
        <w:t xml:space="preserve">обучения </w:t>
      </w:r>
      <w:r w:rsidRPr="00CB554B">
        <w:rPr>
          <w:rStyle w:val="FontStyle12"/>
          <w:sz w:val="24"/>
          <w:szCs w:val="24"/>
        </w:rPr>
        <w:t xml:space="preserve"> Н.</w:t>
      </w:r>
      <w:proofErr w:type="gramEnd"/>
      <w:r w:rsidRPr="00CB554B">
        <w:rPr>
          <w:rStyle w:val="FontStyle12"/>
          <w:sz w:val="24"/>
          <w:szCs w:val="24"/>
        </w:rPr>
        <w:t xml:space="preserve"> Семаго.</w:t>
      </w:r>
    </w:p>
    <w:p w:rsidR="0032139F" w:rsidRDefault="0032139F" w:rsidP="00D854E2">
      <w:pPr>
        <w:rPr>
          <w:i/>
        </w:rPr>
      </w:pPr>
    </w:p>
    <w:p w:rsidR="001D1F02" w:rsidRPr="00B232CB" w:rsidRDefault="001D1F02" w:rsidP="001D1F02">
      <w:pPr>
        <w:jc w:val="both"/>
      </w:pPr>
      <w:r w:rsidRPr="002F01A6">
        <w:rPr>
          <w:b/>
          <w:i/>
        </w:rPr>
        <w:t>Анализ успеваемости учеников 1-4 классов, выпускников МБДОУ №31, поступивших в МБОУ СОШ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896"/>
        <w:gridCol w:w="1670"/>
        <w:gridCol w:w="1402"/>
        <w:gridCol w:w="1681"/>
        <w:gridCol w:w="2369"/>
      </w:tblGrid>
      <w:tr w:rsidR="001D1F02" w:rsidRPr="004F2D09" w:rsidTr="002E0FB2">
        <w:tc>
          <w:tcPr>
            <w:tcW w:w="1336" w:type="dxa"/>
            <w:vMerge w:val="restart"/>
            <w:shd w:val="clear" w:color="auto" w:fill="auto"/>
          </w:tcPr>
          <w:p w:rsidR="001D1F02" w:rsidRPr="004F2D09" w:rsidRDefault="001D1F02" w:rsidP="002E0FB2">
            <w:pPr>
              <w:jc w:val="center"/>
            </w:pPr>
            <w:r w:rsidRPr="004F2D09">
              <w:t>Год</w:t>
            </w:r>
          </w:p>
          <w:p w:rsidR="001D1F02" w:rsidRPr="004F2D09" w:rsidRDefault="001D1F02" w:rsidP="002E0FB2">
            <w:pPr>
              <w:jc w:val="center"/>
            </w:pPr>
            <w:r w:rsidRPr="004F2D09">
              <w:t>выпуска</w:t>
            </w:r>
          </w:p>
        </w:tc>
        <w:tc>
          <w:tcPr>
            <w:tcW w:w="902" w:type="dxa"/>
            <w:vMerge w:val="restart"/>
            <w:shd w:val="clear" w:color="auto" w:fill="auto"/>
          </w:tcPr>
          <w:p w:rsidR="001D1F02" w:rsidRPr="004F2D09" w:rsidRDefault="001D1F02" w:rsidP="002E0FB2">
            <w:r w:rsidRPr="004F2D09">
              <w:t xml:space="preserve">Кол-во  </w:t>
            </w:r>
          </w:p>
        </w:tc>
        <w:tc>
          <w:tcPr>
            <w:tcW w:w="7226" w:type="dxa"/>
            <w:gridSpan w:val="4"/>
            <w:shd w:val="clear" w:color="auto" w:fill="auto"/>
          </w:tcPr>
          <w:p w:rsidR="001D1F02" w:rsidRPr="004F2D09" w:rsidRDefault="001D1F02" w:rsidP="002E0FB2">
            <w:pPr>
              <w:spacing w:after="200" w:line="276" w:lineRule="auto"/>
              <w:jc w:val="center"/>
            </w:pPr>
            <w:r w:rsidRPr="004F2D09">
              <w:t>Учатся</w:t>
            </w:r>
          </w:p>
        </w:tc>
      </w:tr>
      <w:tr w:rsidR="001D1F02" w:rsidRPr="004F2D09" w:rsidTr="002E0FB2">
        <w:tc>
          <w:tcPr>
            <w:tcW w:w="1336" w:type="dxa"/>
            <w:vMerge/>
            <w:shd w:val="clear" w:color="auto" w:fill="auto"/>
          </w:tcPr>
          <w:p w:rsidR="001D1F02" w:rsidRPr="004F2D09" w:rsidRDefault="001D1F02" w:rsidP="002E0FB2"/>
        </w:tc>
        <w:tc>
          <w:tcPr>
            <w:tcW w:w="902" w:type="dxa"/>
            <w:vMerge/>
            <w:shd w:val="clear" w:color="auto" w:fill="auto"/>
          </w:tcPr>
          <w:p w:rsidR="001D1F02" w:rsidRPr="004F2D09" w:rsidRDefault="001D1F02" w:rsidP="002E0FB2"/>
        </w:tc>
        <w:tc>
          <w:tcPr>
            <w:tcW w:w="1698" w:type="dxa"/>
            <w:shd w:val="clear" w:color="auto" w:fill="auto"/>
          </w:tcPr>
          <w:p w:rsidR="001D1F02" w:rsidRPr="004F2D09" w:rsidRDefault="001D1F02" w:rsidP="002E0FB2">
            <w:r w:rsidRPr="004F2D09">
              <w:t>СОШ  № 17</w:t>
            </w:r>
          </w:p>
        </w:tc>
        <w:tc>
          <w:tcPr>
            <w:tcW w:w="1417" w:type="dxa"/>
            <w:shd w:val="clear" w:color="auto" w:fill="auto"/>
          </w:tcPr>
          <w:p w:rsidR="001D1F02" w:rsidRPr="004F2D09" w:rsidRDefault="001D1F02" w:rsidP="002E0FB2">
            <w:proofErr w:type="spellStart"/>
            <w:r w:rsidRPr="004F2D09">
              <w:t>Удовл</w:t>
            </w:r>
            <w:proofErr w:type="spellEnd"/>
            <w:r w:rsidRPr="004F2D09">
              <w:t>-но</w:t>
            </w:r>
          </w:p>
        </w:tc>
        <w:tc>
          <w:tcPr>
            <w:tcW w:w="1701" w:type="dxa"/>
            <w:shd w:val="clear" w:color="auto" w:fill="auto"/>
          </w:tcPr>
          <w:p w:rsidR="001D1F02" w:rsidRPr="004F2D09" w:rsidRDefault="001D1F02" w:rsidP="002E0FB2">
            <w:r w:rsidRPr="004F2D09">
              <w:t>Хорошо</w:t>
            </w:r>
          </w:p>
        </w:tc>
        <w:tc>
          <w:tcPr>
            <w:tcW w:w="2410" w:type="dxa"/>
            <w:shd w:val="clear" w:color="auto" w:fill="auto"/>
          </w:tcPr>
          <w:p w:rsidR="001D1F02" w:rsidRPr="004F2D09" w:rsidRDefault="001D1F02" w:rsidP="002E0FB2">
            <w:r w:rsidRPr="004F2D09">
              <w:t>Отлично</w:t>
            </w:r>
          </w:p>
        </w:tc>
      </w:tr>
      <w:tr w:rsidR="001D1F02" w:rsidRPr="004F2D09" w:rsidTr="002E0FB2">
        <w:tc>
          <w:tcPr>
            <w:tcW w:w="1336" w:type="dxa"/>
            <w:shd w:val="clear" w:color="auto" w:fill="auto"/>
          </w:tcPr>
          <w:p w:rsidR="001D1F02" w:rsidRPr="004F2D09" w:rsidRDefault="001D1F02" w:rsidP="002E0FB2">
            <w:r>
              <w:t>2019</w:t>
            </w:r>
            <w:r w:rsidRPr="004F2D09">
              <w:t>-20</w:t>
            </w:r>
            <w:r>
              <w:t>20</w:t>
            </w:r>
          </w:p>
        </w:tc>
        <w:tc>
          <w:tcPr>
            <w:tcW w:w="902" w:type="dxa"/>
            <w:shd w:val="clear" w:color="auto" w:fill="auto"/>
          </w:tcPr>
          <w:p w:rsidR="001D1F02" w:rsidRPr="004F2D09" w:rsidRDefault="001D1F02" w:rsidP="002E0FB2">
            <w:pPr>
              <w:jc w:val="center"/>
            </w:pPr>
            <w:r w:rsidRPr="004F2D09">
              <w:t>24</w:t>
            </w:r>
          </w:p>
        </w:tc>
        <w:tc>
          <w:tcPr>
            <w:tcW w:w="1698" w:type="dxa"/>
            <w:shd w:val="clear" w:color="auto" w:fill="auto"/>
          </w:tcPr>
          <w:p w:rsidR="001D1F02" w:rsidRPr="004F2D09" w:rsidRDefault="001D1F02" w:rsidP="002E0FB2">
            <w:pPr>
              <w:jc w:val="center"/>
            </w:pPr>
            <w:r w:rsidRPr="004F2D09">
              <w:t>24</w:t>
            </w:r>
          </w:p>
        </w:tc>
        <w:tc>
          <w:tcPr>
            <w:tcW w:w="1417" w:type="dxa"/>
            <w:shd w:val="clear" w:color="auto" w:fill="auto"/>
          </w:tcPr>
          <w:p w:rsidR="001D1F02" w:rsidRPr="004F2D09" w:rsidRDefault="001D1F02" w:rsidP="002E0FB2">
            <w:pPr>
              <w:jc w:val="center"/>
            </w:pPr>
            <w:r w:rsidRPr="004F2D09">
              <w:t>3 детей</w:t>
            </w:r>
          </w:p>
        </w:tc>
        <w:tc>
          <w:tcPr>
            <w:tcW w:w="1701" w:type="dxa"/>
            <w:shd w:val="clear" w:color="auto" w:fill="auto"/>
          </w:tcPr>
          <w:p w:rsidR="001D1F02" w:rsidRPr="004F2D09" w:rsidRDefault="001D1F02" w:rsidP="002E0FB2">
            <w:pPr>
              <w:jc w:val="center"/>
            </w:pPr>
            <w:r w:rsidRPr="004F2D09">
              <w:t>14 детей</w:t>
            </w:r>
          </w:p>
        </w:tc>
        <w:tc>
          <w:tcPr>
            <w:tcW w:w="2410" w:type="dxa"/>
            <w:shd w:val="clear" w:color="auto" w:fill="auto"/>
          </w:tcPr>
          <w:p w:rsidR="001D1F02" w:rsidRPr="004F2D09" w:rsidRDefault="001D1F02" w:rsidP="002E0FB2">
            <w:pPr>
              <w:jc w:val="center"/>
            </w:pPr>
            <w:r w:rsidRPr="004F2D09">
              <w:t>7 детей</w:t>
            </w:r>
          </w:p>
        </w:tc>
      </w:tr>
      <w:tr w:rsidR="006A718D" w:rsidRPr="004F2D09" w:rsidTr="002E0FB2">
        <w:tc>
          <w:tcPr>
            <w:tcW w:w="1336" w:type="dxa"/>
            <w:shd w:val="clear" w:color="auto" w:fill="auto"/>
          </w:tcPr>
          <w:p w:rsidR="006A718D" w:rsidRDefault="006A718D" w:rsidP="002E0FB2">
            <w:r>
              <w:t>2020-2021</w:t>
            </w:r>
          </w:p>
        </w:tc>
        <w:tc>
          <w:tcPr>
            <w:tcW w:w="902" w:type="dxa"/>
            <w:shd w:val="clear" w:color="auto" w:fill="auto"/>
          </w:tcPr>
          <w:p w:rsidR="006A718D" w:rsidRPr="004F2D09" w:rsidRDefault="009F355E" w:rsidP="002E0FB2">
            <w:pPr>
              <w:jc w:val="center"/>
            </w:pPr>
            <w:r>
              <w:t>29</w:t>
            </w:r>
          </w:p>
        </w:tc>
        <w:tc>
          <w:tcPr>
            <w:tcW w:w="1698" w:type="dxa"/>
            <w:shd w:val="clear" w:color="auto" w:fill="auto"/>
          </w:tcPr>
          <w:p w:rsidR="006A718D" w:rsidRPr="004F2D09" w:rsidRDefault="009F355E" w:rsidP="002E0FB2">
            <w:pPr>
              <w:jc w:val="center"/>
            </w:pPr>
            <w:r>
              <w:t>29</w:t>
            </w:r>
          </w:p>
        </w:tc>
        <w:tc>
          <w:tcPr>
            <w:tcW w:w="1417" w:type="dxa"/>
            <w:shd w:val="clear" w:color="auto" w:fill="auto"/>
          </w:tcPr>
          <w:p w:rsidR="006A718D" w:rsidRPr="004F2D09" w:rsidRDefault="009F355E" w:rsidP="002E0FB2">
            <w:pPr>
              <w:jc w:val="center"/>
            </w:pPr>
            <w:r>
              <w:t>6</w:t>
            </w:r>
            <w:r w:rsidR="006A718D">
              <w:t xml:space="preserve"> детей</w:t>
            </w:r>
          </w:p>
        </w:tc>
        <w:tc>
          <w:tcPr>
            <w:tcW w:w="1701" w:type="dxa"/>
            <w:shd w:val="clear" w:color="auto" w:fill="auto"/>
          </w:tcPr>
          <w:p w:rsidR="006A718D" w:rsidRPr="004F2D09" w:rsidRDefault="006A718D" w:rsidP="002E0FB2">
            <w:pPr>
              <w:jc w:val="center"/>
            </w:pPr>
            <w:r>
              <w:t>13 детей</w:t>
            </w:r>
          </w:p>
        </w:tc>
        <w:tc>
          <w:tcPr>
            <w:tcW w:w="2410" w:type="dxa"/>
            <w:shd w:val="clear" w:color="auto" w:fill="auto"/>
          </w:tcPr>
          <w:p w:rsidR="006A718D" w:rsidRPr="004F2D09" w:rsidRDefault="006A718D" w:rsidP="002E0FB2">
            <w:pPr>
              <w:jc w:val="center"/>
            </w:pPr>
            <w:r>
              <w:t>10 детей</w:t>
            </w:r>
          </w:p>
        </w:tc>
      </w:tr>
    </w:tbl>
    <w:p w:rsidR="001D1F02" w:rsidRPr="004F2D09" w:rsidRDefault="001D1F02" w:rsidP="001D1F02">
      <w:pPr>
        <w:rPr>
          <w:color w:val="FF0000"/>
        </w:rPr>
      </w:pPr>
    </w:p>
    <w:p w:rsidR="001D1F02" w:rsidRPr="004F2D09" w:rsidRDefault="001D1F02" w:rsidP="001D1F02">
      <w:r w:rsidRPr="00E06D03">
        <w:rPr>
          <w:b/>
        </w:rPr>
        <w:t>Вывод</w:t>
      </w:r>
      <w:r>
        <w:t>: Из данной</w:t>
      </w:r>
      <w:r w:rsidRPr="004F2D09">
        <w:t xml:space="preserve"> таблицы видна положительная динамика успеваемости выпускников.</w:t>
      </w:r>
    </w:p>
    <w:p w:rsidR="001D1F02" w:rsidRPr="008350D7" w:rsidRDefault="001D1F02" w:rsidP="001D1F02">
      <w:pPr>
        <w:rPr>
          <w:rStyle w:val="FontStyle12"/>
          <w:sz w:val="24"/>
          <w:szCs w:val="24"/>
        </w:rPr>
      </w:pPr>
    </w:p>
    <w:p w:rsidR="002D25D7" w:rsidRPr="0032139F" w:rsidRDefault="002D25D7" w:rsidP="00D854E2">
      <w:pPr>
        <w:rPr>
          <w:rStyle w:val="FontStyle12"/>
          <w:sz w:val="24"/>
          <w:szCs w:val="24"/>
        </w:rPr>
      </w:pPr>
    </w:p>
    <w:p w:rsidR="00A27888" w:rsidRPr="002F01A6" w:rsidRDefault="008350D7" w:rsidP="008350D7">
      <w:pPr>
        <w:jc w:val="center"/>
        <w:rPr>
          <w:b/>
        </w:rPr>
      </w:pPr>
      <w:r>
        <w:rPr>
          <w:b/>
        </w:rPr>
        <w:t>1.6</w:t>
      </w:r>
      <w:r w:rsidR="00CB554B" w:rsidRPr="002F01A6">
        <w:rPr>
          <w:b/>
        </w:rPr>
        <w:t xml:space="preserve">. Анализ системы взаимодействия </w:t>
      </w:r>
      <w:r w:rsidR="002F01A6" w:rsidRPr="002F01A6">
        <w:rPr>
          <w:b/>
        </w:rPr>
        <w:t>с родителями воспитанников и другими организациями</w:t>
      </w:r>
      <w:r w:rsidR="002F01A6">
        <w:rPr>
          <w:b/>
        </w:rPr>
        <w:t>.</w:t>
      </w:r>
    </w:p>
    <w:p w:rsidR="002F01A6" w:rsidRDefault="002F01A6" w:rsidP="002F01A6">
      <w:pPr>
        <w:jc w:val="both"/>
      </w:pPr>
      <w:r w:rsidRPr="004F2D09">
        <w:t xml:space="preserve">Работа с родителями в МБДОУ строилась в соответствии с </w:t>
      </w:r>
      <w:proofErr w:type="gramStart"/>
      <w:r w:rsidRPr="004F2D09">
        <w:t>законом  «</w:t>
      </w:r>
      <w:proofErr w:type="gramEnd"/>
      <w:r w:rsidRPr="004F2D09">
        <w:t xml:space="preserve">Об образовании в РФ» по основным  направлениям </w:t>
      </w:r>
      <w:r>
        <w:t xml:space="preserve"> </w:t>
      </w:r>
      <w:r w:rsidRPr="004F2D09">
        <w:t>(физическом, познавательном,  речевом, социально – коммуникативном, художественно – эстетическом)   развития личности ребёнка.</w:t>
      </w:r>
    </w:p>
    <w:p w:rsidR="002F01A6" w:rsidRPr="004F2D09" w:rsidRDefault="002F01A6" w:rsidP="002F01A6">
      <w:pPr>
        <w:jc w:val="both"/>
      </w:pPr>
    </w:p>
    <w:p w:rsidR="002F01A6" w:rsidRPr="004F2D09" w:rsidRDefault="002F01A6" w:rsidP="008350D7">
      <w:pPr>
        <w:jc w:val="center"/>
        <w:rPr>
          <w:b/>
        </w:rPr>
      </w:pPr>
      <w:r w:rsidRPr="004F2D09">
        <w:rPr>
          <w:b/>
        </w:rPr>
        <w:t>Основные формы взаимодействия с семьями воспитанников</w:t>
      </w:r>
    </w:p>
    <w:p w:rsidR="002F01A6" w:rsidRPr="004F2D09" w:rsidRDefault="002F01A6" w:rsidP="002F01A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627"/>
        <w:gridCol w:w="4746"/>
      </w:tblGrid>
      <w:tr w:rsidR="002F01A6" w:rsidRPr="004F2D09" w:rsidTr="00C86FBE">
        <w:tc>
          <w:tcPr>
            <w:tcW w:w="1972" w:type="dxa"/>
            <w:shd w:val="clear" w:color="auto" w:fill="auto"/>
          </w:tcPr>
          <w:p w:rsidR="002F01A6" w:rsidRPr="004F2D09" w:rsidRDefault="002F01A6" w:rsidP="00C86FBE">
            <w:pPr>
              <w:jc w:val="center"/>
              <w:rPr>
                <w:b/>
                <w:i/>
              </w:rPr>
            </w:pPr>
            <w:r w:rsidRPr="004F2D09">
              <w:rPr>
                <w:b/>
                <w:i/>
              </w:rPr>
              <w:t>Форма взаимодействия</w:t>
            </w:r>
          </w:p>
        </w:tc>
        <w:tc>
          <w:tcPr>
            <w:tcW w:w="2672" w:type="dxa"/>
            <w:shd w:val="clear" w:color="auto" w:fill="auto"/>
          </w:tcPr>
          <w:p w:rsidR="002F01A6" w:rsidRPr="004F2D09" w:rsidRDefault="002F01A6" w:rsidP="00C86FBE">
            <w:pPr>
              <w:jc w:val="center"/>
              <w:rPr>
                <w:b/>
                <w:i/>
              </w:rPr>
            </w:pPr>
            <w:r w:rsidRPr="004F2D09">
              <w:rPr>
                <w:b/>
                <w:i/>
              </w:rPr>
              <w:t xml:space="preserve">Цель </w:t>
            </w:r>
          </w:p>
        </w:tc>
        <w:tc>
          <w:tcPr>
            <w:tcW w:w="4926" w:type="dxa"/>
            <w:shd w:val="clear" w:color="auto" w:fill="auto"/>
          </w:tcPr>
          <w:p w:rsidR="002F01A6" w:rsidRPr="004F2D09" w:rsidRDefault="002F01A6" w:rsidP="00C86FBE">
            <w:pPr>
              <w:jc w:val="center"/>
              <w:rPr>
                <w:b/>
                <w:i/>
              </w:rPr>
            </w:pPr>
            <w:r w:rsidRPr="004F2D09">
              <w:rPr>
                <w:b/>
                <w:i/>
              </w:rPr>
              <w:t>Виды взаимодействия</w:t>
            </w:r>
          </w:p>
        </w:tc>
      </w:tr>
      <w:tr w:rsidR="002F01A6" w:rsidRPr="004F2D09" w:rsidTr="00C86FBE">
        <w:tc>
          <w:tcPr>
            <w:tcW w:w="1972" w:type="dxa"/>
            <w:shd w:val="clear" w:color="auto" w:fill="auto"/>
          </w:tcPr>
          <w:p w:rsidR="002F01A6" w:rsidRPr="004F2D09" w:rsidRDefault="00DE27A9" w:rsidP="00C86FBE">
            <w:pPr>
              <w:jc w:val="center"/>
            </w:pPr>
            <w:proofErr w:type="spellStart"/>
            <w:r>
              <w:t>В</w:t>
            </w:r>
            <w:r w:rsidR="002F01A6" w:rsidRPr="004F2D09">
              <w:t>заимопознание</w:t>
            </w:r>
            <w:proofErr w:type="spellEnd"/>
          </w:p>
        </w:tc>
        <w:tc>
          <w:tcPr>
            <w:tcW w:w="2672" w:type="dxa"/>
            <w:shd w:val="clear" w:color="auto" w:fill="auto"/>
          </w:tcPr>
          <w:p w:rsidR="002F01A6" w:rsidRPr="004F2D09" w:rsidRDefault="002F01A6" w:rsidP="00C86FBE">
            <w:r w:rsidRPr="004F2D09">
              <w:t>Разностороннее знакомство педагогов с семьями</w:t>
            </w:r>
          </w:p>
        </w:tc>
        <w:tc>
          <w:tcPr>
            <w:tcW w:w="4926" w:type="dxa"/>
            <w:shd w:val="clear" w:color="auto" w:fill="auto"/>
          </w:tcPr>
          <w:p w:rsidR="002F01A6" w:rsidRPr="004F2D09" w:rsidRDefault="002F01A6" w:rsidP="00C86FBE">
            <w:r w:rsidRPr="004F2D09">
              <w:t>Встречи</w:t>
            </w:r>
          </w:p>
          <w:p w:rsidR="002F01A6" w:rsidRPr="004F2D09" w:rsidRDefault="002F01A6" w:rsidP="00C86FBE">
            <w:r w:rsidRPr="004F2D09">
              <w:t>Собрания</w:t>
            </w:r>
          </w:p>
          <w:p w:rsidR="002F01A6" w:rsidRPr="004F2D09" w:rsidRDefault="002F01A6" w:rsidP="00C86FBE">
            <w:r w:rsidRPr="004F2D09">
              <w:t>Анкетирование</w:t>
            </w:r>
          </w:p>
        </w:tc>
      </w:tr>
      <w:tr w:rsidR="002F01A6" w:rsidRPr="004F2D09" w:rsidTr="00C86FBE">
        <w:tc>
          <w:tcPr>
            <w:tcW w:w="1972" w:type="dxa"/>
            <w:shd w:val="clear" w:color="auto" w:fill="auto"/>
          </w:tcPr>
          <w:p w:rsidR="002F01A6" w:rsidRPr="004F2D09" w:rsidRDefault="00DE27A9" w:rsidP="00C86FBE">
            <w:pPr>
              <w:jc w:val="center"/>
            </w:pPr>
            <w:proofErr w:type="spellStart"/>
            <w:r>
              <w:t>В</w:t>
            </w:r>
            <w:r w:rsidR="002F01A6" w:rsidRPr="004F2D09">
              <w:t>заимообщение</w:t>
            </w:r>
            <w:proofErr w:type="spellEnd"/>
          </w:p>
        </w:tc>
        <w:tc>
          <w:tcPr>
            <w:tcW w:w="2672" w:type="dxa"/>
            <w:shd w:val="clear" w:color="auto" w:fill="auto"/>
          </w:tcPr>
          <w:p w:rsidR="002F01A6" w:rsidRPr="004F2D09" w:rsidRDefault="002F01A6" w:rsidP="00C86FBE">
            <w:r w:rsidRPr="004F2D09">
              <w:t>Обмен информацией о психологических и индивидуальных особенностях детей</w:t>
            </w:r>
          </w:p>
        </w:tc>
        <w:tc>
          <w:tcPr>
            <w:tcW w:w="4926" w:type="dxa"/>
            <w:shd w:val="clear" w:color="auto" w:fill="auto"/>
          </w:tcPr>
          <w:p w:rsidR="002F01A6" w:rsidRPr="004F2D09" w:rsidRDefault="002F01A6" w:rsidP="00C86FBE">
            <w:r w:rsidRPr="004F2D09">
              <w:t>Индивидуальные и групповые консультации</w:t>
            </w:r>
          </w:p>
          <w:p w:rsidR="002F01A6" w:rsidRPr="004F2D09" w:rsidRDefault="002F01A6" w:rsidP="00C86FBE">
            <w:r w:rsidRPr="004F2D09">
              <w:t>Родительские собрания</w:t>
            </w:r>
          </w:p>
          <w:p w:rsidR="002F01A6" w:rsidRPr="004F2D09" w:rsidRDefault="002F01A6" w:rsidP="00C86FBE">
            <w:r w:rsidRPr="004F2D09">
              <w:t>Оформление информационных стендов</w:t>
            </w:r>
          </w:p>
          <w:p w:rsidR="002F01A6" w:rsidRPr="004F2D09" w:rsidRDefault="002F01A6" w:rsidP="00C86FBE">
            <w:r w:rsidRPr="004F2D09">
              <w:t>Организация выставок детского творчества</w:t>
            </w:r>
          </w:p>
          <w:p w:rsidR="002F01A6" w:rsidRPr="004F2D09" w:rsidRDefault="002F01A6" w:rsidP="00C86FBE">
            <w:r>
              <w:t>Публикация видео и фото с детских утренников в родительские чаты</w:t>
            </w:r>
          </w:p>
        </w:tc>
      </w:tr>
      <w:tr w:rsidR="002F01A6" w:rsidRPr="004F2D09" w:rsidTr="00C86FBE">
        <w:tc>
          <w:tcPr>
            <w:tcW w:w="1972" w:type="dxa"/>
            <w:shd w:val="clear" w:color="auto" w:fill="auto"/>
          </w:tcPr>
          <w:p w:rsidR="002F01A6" w:rsidRPr="004F2D09" w:rsidRDefault="00DE27A9" w:rsidP="00C86FBE">
            <w:pPr>
              <w:jc w:val="center"/>
            </w:pPr>
            <w:r>
              <w:t>Н</w:t>
            </w:r>
            <w:r w:rsidR="002F01A6" w:rsidRPr="004F2D09">
              <w:t>епрерывное образование взрослых</w:t>
            </w:r>
          </w:p>
        </w:tc>
        <w:tc>
          <w:tcPr>
            <w:tcW w:w="2672" w:type="dxa"/>
            <w:shd w:val="clear" w:color="auto" w:fill="auto"/>
          </w:tcPr>
          <w:p w:rsidR="002F01A6" w:rsidRPr="004F2D09" w:rsidRDefault="006A718D" w:rsidP="00C86FBE">
            <w:r>
              <w:t>Обеспечение педагогической поддержки семьи и повышени</w:t>
            </w:r>
            <w:r w:rsidR="00DE27A9">
              <w:t xml:space="preserve">я компетентности родителей в вопросах развития и образования, охраны и укрепления здоровья </w:t>
            </w:r>
          </w:p>
        </w:tc>
        <w:tc>
          <w:tcPr>
            <w:tcW w:w="4926" w:type="dxa"/>
            <w:shd w:val="clear" w:color="auto" w:fill="auto"/>
          </w:tcPr>
          <w:p w:rsidR="002F01A6" w:rsidRPr="004F2D09" w:rsidRDefault="002F01A6" w:rsidP="00C86FBE">
            <w:r w:rsidRPr="004F2D09">
              <w:t>Наглядная информация</w:t>
            </w:r>
          </w:p>
          <w:p w:rsidR="002F01A6" w:rsidRPr="004F2D09" w:rsidRDefault="002F01A6" w:rsidP="00C86FBE">
            <w:r w:rsidRPr="004F2D09">
              <w:t>Семинары</w:t>
            </w:r>
          </w:p>
          <w:p w:rsidR="002F01A6" w:rsidRPr="004F2D09" w:rsidRDefault="002F01A6" w:rsidP="00C86FBE">
            <w:r w:rsidRPr="004F2D09">
              <w:t>Практикумы</w:t>
            </w:r>
          </w:p>
          <w:p w:rsidR="002F01A6" w:rsidRPr="004F2D09" w:rsidRDefault="002F01A6" w:rsidP="00C86FBE">
            <w:pPr>
              <w:ind w:left="720"/>
              <w:rPr>
                <w:b/>
                <w:i/>
              </w:rPr>
            </w:pPr>
          </w:p>
        </w:tc>
      </w:tr>
      <w:tr w:rsidR="002F01A6" w:rsidRPr="004F2D09" w:rsidTr="00C86FBE">
        <w:trPr>
          <w:trHeight w:val="1138"/>
        </w:trPr>
        <w:tc>
          <w:tcPr>
            <w:tcW w:w="1972" w:type="dxa"/>
            <w:shd w:val="clear" w:color="auto" w:fill="auto"/>
          </w:tcPr>
          <w:p w:rsidR="002F01A6" w:rsidRPr="004F2D09" w:rsidRDefault="00DE27A9" w:rsidP="00C86FBE">
            <w:pPr>
              <w:jc w:val="center"/>
            </w:pPr>
            <w:r>
              <w:t>С</w:t>
            </w:r>
            <w:r w:rsidR="002F01A6" w:rsidRPr="004F2D09">
              <w:t>овместная деятельность</w:t>
            </w:r>
          </w:p>
        </w:tc>
        <w:tc>
          <w:tcPr>
            <w:tcW w:w="2672" w:type="dxa"/>
            <w:shd w:val="clear" w:color="auto" w:fill="auto"/>
          </w:tcPr>
          <w:p w:rsidR="002F01A6" w:rsidRPr="004F2D09" w:rsidRDefault="002F01A6" w:rsidP="00C86FBE">
            <w:pPr>
              <w:jc w:val="both"/>
            </w:pPr>
            <w:r w:rsidRPr="004F2D09">
              <w:t>Укрепление социальных связей</w:t>
            </w:r>
          </w:p>
        </w:tc>
        <w:tc>
          <w:tcPr>
            <w:tcW w:w="4926" w:type="dxa"/>
            <w:shd w:val="clear" w:color="auto" w:fill="auto"/>
          </w:tcPr>
          <w:p w:rsidR="002F01A6" w:rsidRPr="004F2D09" w:rsidRDefault="002F01A6" w:rsidP="00C86FBE">
            <w:r w:rsidRPr="004F2D09">
              <w:t>Привлечение к конкурсам</w:t>
            </w:r>
          </w:p>
          <w:p w:rsidR="002F01A6" w:rsidRPr="004F2D09" w:rsidRDefault="002F01A6" w:rsidP="00C86FBE">
            <w:r w:rsidRPr="004F2D09">
              <w:t>Привлечение к участию в праздниках</w:t>
            </w:r>
          </w:p>
          <w:p w:rsidR="002F01A6" w:rsidRPr="004F2D09" w:rsidRDefault="002F01A6" w:rsidP="00C86FBE">
            <w:r w:rsidRPr="004F2D09">
              <w:t>Привлечение к участию в детской исследовательской и проектной деятельности</w:t>
            </w:r>
          </w:p>
        </w:tc>
      </w:tr>
    </w:tbl>
    <w:p w:rsidR="002F01A6" w:rsidRPr="004F2D09" w:rsidRDefault="002F01A6" w:rsidP="002F01A6">
      <w:pPr>
        <w:jc w:val="center"/>
        <w:rPr>
          <w:b/>
          <w:i/>
        </w:rPr>
      </w:pPr>
    </w:p>
    <w:p w:rsidR="002F01A6" w:rsidRPr="004F2D09" w:rsidRDefault="002F01A6" w:rsidP="002F01A6">
      <w:pPr>
        <w:jc w:val="both"/>
        <w:rPr>
          <w:i/>
        </w:rPr>
      </w:pPr>
    </w:p>
    <w:p w:rsidR="002F01A6" w:rsidRPr="004F2D09" w:rsidRDefault="00DE27A9" w:rsidP="002F01A6">
      <w:pPr>
        <w:jc w:val="both"/>
      </w:pPr>
      <w:r>
        <w:t>В 2021 -2022</w:t>
      </w:r>
      <w:r w:rsidR="002F01A6" w:rsidRPr="004F2D09">
        <w:t xml:space="preserve"> учебном году работе с семьёй уделялось достаточно внимания</w:t>
      </w:r>
      <w:r w:rsidR="002F01A6">
        <w:t xml:space="preserve">. </w:t>
      </w:r>
      <w:r w:rsidR="002F01A6" w:rsidRPr="004F2D09">
        <w:t xml:space="preserve">Родители   совместно с детьми изготавливали поделки из природного материала, а к Новому году   </w:t>
      </w:r>
      <w:proofErr w:type="gramStart"/>
      <w:r w:rsidR="002F01A6" w:rsidRPr="004F2D09">
        <w:t xml:space="preserve">они  </w:t>
      </w:r>
      <w:r w:rsidR="002F01A6" w:rsidRPr="004F2D09">
        <w:lastRenderedPageBreak/>
        <w:t>совместно</w:t>
      </w:r>
      <w:proofErr w:type="gramEnd"/>
      <w:r w:rsidR="002F01A6" w:rsidRPr="004F2D09">
        <w:t xml:space="preserve"> с детьми, своими руками готовили ёлочные украшения, которыми были украшены группы детского сада. </w:t>
      </w:r>
    </w:p>
    <w:p w:rsidR="002F01A6" w:rsidRPr="004F2D09" w:rsidRDefault="002F01A6" w:rsidP="002F01A6">
      <w:pPr>
        <w:jc w:val="both"/>
      </w:pPr>
      <w:r w:rsidRPr="004F2D09">
        <w:t xml:space="preserve"> В детском саду также были организованы тематические выставки, которые регулярно проводились на площадках второго этажа. </w:t>
      </w:r>
    </w:p>
    <w:p w:rsidR="002F01A6" w:rsidRPr="004F2D09" w:rsidRDefault="002F01A6" w:rsidP="002F01A6">
      <w:r w:rsidRPr="004F2D09">
        <w:t xml:space="preserve">  </w:t>
      </w:r>
      <w:proofErr w:type="gramStart"/>
      <w:r w:rsidRPr="004F2D09">
        <w:t>Воспитатели  ежемесячно</w:t>
      </w:r>
      <w:proofErr w:type="gramEnd"/>
      <w:r w:rsidRPr="004F2D09">
        <w:t xml:space="preserve">  обновляли групповые стенды с наглядной пропагандой для родителей. В течение года </w:t>
      </w:r>
      <w:proofErr w:type="gramStart"/>
      <w:r w:rsidRPr="004F2D09">
        <w:t>постоянно  оформлялась</w:t>
      </w:r>
      <w:proofErr w:type="gramEnd"/>
      <w:r w:rsidRPr="004F2D09">
        <w:t xml:space="preserve"> выставка детских рисунков и поделок.</w:t>
      </w:r>
    </w:p>
    <w:p w:rsidR="002F01A6" w:rsidRPr="004F2D09" w:rsidRDefault="00DE27A9" w:rsidP="002F01A6">
      <w:pPr>
        <w:jc w:val="both"/>
      </w:pPr>
      <w:r>
        <w:t xml:space="preserve">  Было проведено два общих родительских собраний</w:t>
      </w:r>
      <w:r w:rsidR="002F01A6" w:rsidRPr="00C86FBE">
        <w:t xml:space="preserve"> (в </w:t>
      </w:r>
      <w:proofErr w:type="gramStart"/>
      <w:r w:rsidR="002F01A6" w:rsidRPr="00C86FBE">
        <w:t>начале  учебного</w:t>
      </w:r>
      <w:proofErr w:type="gramEnd"/>
      <w:r w:rsidR="002F01A6" w:rsidRPr="00C86FBE">
        <w:t xml:space="preserve"> года </w:t>
      </w:r>
      <w:r>
        <w:t xml:space="preserve">и </w:t>
      </w:r>
      <w:r w:rsidR="002F01A6" w:rsidRPr="00C86FBE">
        <w:t>в мае)</w:t>
      </w:r>
      <w:r w:rsidR="002F01A6" w:rsidRPr="004F2D09">
        <w:t xml:space="preserve"> и родительские собрания в группах по плану воспитателей.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групповых родительских собраниях раскрывались вопросы физического развития и здоровья детей, особенно подробно закаливание детского организма. Воспитатели групп старшего дошкольного возраста подчёркивали </w:t>
      </w:r>
      <w:proofErr w:type="gramStart"/>
      <w:r w:rsidR="002F01A6" w:rsidRPr="004F2D09">
        <w:t>важность  развития</w:t>
      </w:r>
      <w:proofErr w:type="gramEnd"/>
      <w:r w:rsidR="002F01A6" w:rsidRPr="004F2D09">
        <w:t xml:space="preserve">  самостоятельной двигательной деятельности детей в условиях детского сада и дома. Были даны рекомендации по организации по вопросам физического развития, ЗОЖ.</w:t>
      </w:r>
    </w:p>
    <w:p w:rsidR="002F01A6" w:rsidRPr="004F2D09" w:rsidRDefault="002F01A6" w:rsidP="002F01A6">
      <w:pPr>
        <w:jc w:val="both"/>
      </w:pPr>
      <w:r w:rsidRPr="004F2D09">
        <w:t xml:space="preserve">        Положительно то, что позиция </w:t>
      </w:r>
      <w:proofErr w:type="gramStart"/>
      <w:r w:rsidRPr="004F2D09">
        <w:t>родителей  к</w:t>
      </w:r>
      <w:proofErr w:type="gramEnd"/>
      <w:r w:rsidRPr="004F2D09">
        <w:t xml:space="preserve"> процессу обучения изменилась к лучшему. О чём </w:t>
      </w:r>
      <w:proofErr w:type="gramStart"/>
      <w:r w:rsidRPr="004F2D09">
        <w:t>свидетельствует  их</w:t>
      </w:r>
      <w:proofErr w:type="gramEnd"/>
      <w:r w:rsidRPr="004F2D09">
        <w:t xml:space="preserve"> степень активности участия в жизнедеятельности ДОУ. Родители воспитанников с </w:t>
      </w:r>
      <w:proofErr w:type="gramStart"/>
      <w:r w:rsidRPr="004F2D09">
        <w:t>удовольствием  откликались</w:t>
      </w:r>
      <w:proofErr w:type="gramEnd"/>
      <w:r w:rsidRPr="004F2D09">
        <w:t xml:space="preserve"> на все мероприятия ДОУ.</w:t>
      </w:r>
    </w:p>
    <w:p w:rsidR="002F01A6" w:rsidRPr="004F2D09" w:rsidRDefault="002F01A6" w:rsidP="002F01A6">
      <w:pPr>
        <w:jc w:val="both"/>
        <w:rPr>
          <w:color w:val="FF0000"/>
        </w:rPr>
      </w:pPr>
      <w:r w:rsidRPr="004F2D09">
        <w:t xml:space="preserve">   Их творчество и индивидуальность были наглядно продемонстрированы </w:t>
      </w:r>
      <w:proofErr w:type="gramStart"/>
      <w:r w:rsidRPr="004F2D09">
        <w:t xml:space="preserve">во  </w:t>
      </w:r>
      <w:proofErr w:type="spellStart"/>
      <w:r w:rsidRPr="004F2D09">
        <w:t>внутрисадовских</w:t>
      </w:r>
      <w:proofErr w:type="spellEnd"/>
      <w:proofErr w:type="gramEnd"/>
      <w:r w:rsidRPr="004F2D09">
        <w:t xml:space="preserve">  конкурсах: «Золотая осень» (поделки из природного материала), «Лучшая группа к Новому году»,  «Лучший участок детского сада».</w:t>
      </w:r>
    </w:p>
    <w:p w:rsidR="002F01A6" w:rsidRPr="004F2D09" w:rsidRDefault="002F01A6" w:rsidP="002F01A6">
      <w:pPr>
        <w:jc w:val="both"/>
      </w:pPr>
      <w:r w:rsidRPr="004F2D09">
        <w:t xml:space="preserve">  Результаты анкетирование показали, </w:t>
      </w:r>
      <w:r w:rsidRPr="00A24CB2">
        <w:t>что</w:t>
      </w:r>
      <w:r w:rsidR="00DE27A9">
        <w:t xml:space="preserve"> 98</w:t>
      </w:r>
      <w:r w:rsidRPr="00A24CB2">
        <w:t xml:space="preserve">% </w:t>
      </w:r>
      <w:proofErr w:type="gramStart"/>
      <w:r w:rsidRPr="00A24CB2">
        <w:t>родителей</w:t>
      </w:r>
      <w:r w:rsidRPr="004F2D09">
        <w:t xml:space="preserve">  удовлетворены</w:t>
      </w:r>
      <w:proofErr w:type="gramEnd"/>
      <w:r w:rsidRPr="004F2D09">
        <w:t xml:space="preserve"> работой детского сада и воспитанием своих детей. Существенно то,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w:t>
      </w:r>
    </w:p>
    <w:p w:rsidR="002F01A6" w:rsidRDefault="002F01A6" w:rsidP="002F01A6">
      <w:pPr>
        <w:jc w:val="both"/>
      </w:pPr>
      <w:proofErr w:type="gramStart"/>
      <w:r w:rsidRPr="00A27888">
        <w:rPr>
          <w:b/>
          <w:i/>
        </w:rPr>
        <w:t>Вывод</w:t>
      </w:r>
      <w:r w:rsidRPr="004F2D09">
        <w:t>:  Совместная</w:t>
      </w:r>
      <w:proofErr w:type="gramEnd"/>
      <w:r w:rsidRPr="004F2D09">
        <w:t xml:space="preserve">   работа с родителями, укрепила сотрудничество детского сада и семьи, а также помогла добиться положительных результатов в развитии каждого ребёнка.  </w:t>
      </w:r>
      <w:proofErr w:type="gramStart"/>
      <w:r w:rsidRPr="004F2D09">
        <w:t>Необходимо  продолжать</w:t>
      </w:r>
      <w:proofErr w:type="gramEnd"/>
      <w:r w:rsidRPr="004F2D09">
        <w:t xml:space="preserve"> совершенствовать социальное партнёрство семьи и детского сада, используя разные современные формы работы.</w:t>
      </w:r>
    </w:p>
    <w:p w:rsidR="002F01A6" w:rsidRDefault="002F01A6" w:rsidP="00A27888">
      <w:pPr>
        <w:rPr>
          <w:b/>
        </w:rPr>
      </w:pPr>
    </w:p>
    <w:p w:rsidR="00A27888" w:rsidRPr="002F01A6" w:rsidRDefault="00A27888" w:rsidP="00A27888">
      <w:pPr>
        <w:rPr>
          <w:b/>
          <w:i/>
        </w:rPr>
      </w:pPr>
      <w:r w:rsidRPr="002F01A6">
        <w:rPr>
          <w:b/>
          <w:i/>
        </w:rPr>
        <w:t>Результаты выполнения плана совместной работы МБДОУ № 31 и СОШ №17</w:t>
      </w:r>
    </w:p>
    <w:p w:rsidR="00A27888" w:rsidRPr="004F2D09" w:rsidRDefault="00A27888" w:rsidP="00A27888"/>
    <w:p w:rsidR="00A27888" w:rsidRPr="004F2D09" w:rsidRDefault="00A27888" w:rsidP="00A27888">
      <w:r w:rsidRPr="004F2D09">
        <w:t xml:space="preserve">Работа по преемственности со школой строилась в соответствии с договором, который заключён между МБОУ СОШ №17 и МБДОУ №31 с целью регулирования взаимоотношений в процессе сотрудничества и преемственности в обучении и воспитании детей. </w:t>
      </w:r>
    </w:p>
    <w:p w:rsidR="00A27888" w:rsidRDefault="00A27888" w:rsidP="00A27888">
      <w:r w:rsidRPr="004F2D09">
        <w:t xml:space="preserve">  Создан план работы по преемственности МБОУ СОШ №17 и МБДОУ №31.</w:t>
      </w:r>
    </w:p>
    <w:p w:rsidR="00A57CA1" w:rsidRDefault="00A57CA1" w:rsidP="00A27888"/>
    <w:p w:rsidR="00A27888" w:rsidRDefault="00A27888" w:rsidP="002D25D7"/>
    <w:p w:rsidR="00E06D03" w:rsidRDefault="00E06D03" w:rsidP="00B232CB">
      <w:pPr>
        <w:jc w:val="both"/>
        <w:rPr>
          <w:b/>
        </w:rPr>
      </w:pPr>
      <w:r>
        <w:rPr>
          <w:b/>
        </w:rPr>
        <w:t xml:space="preserve"> </w:t>
      </w:r>
      <w:r w:rsidR="00C86FBE">
        <w:rPr>
          <w:b/>
        </w:rPr>
        <w:t xml:space="preserve">                        </w:t>
      </w:r>
      <w:r w:rsidR="00F12A7A">
        <w:rPr>
          <w:b/>
        </w:rPr>
        <w:t>1.7</w:t>
      </w:r>
      <w:r w:rsidRPr="00E06D03">
        <w:rPr>
          <w:b/>
        </w:rPr>
        <w:t>. Анализ административно-хозяйственной работы</w:t>
      </w:r>
      <w:r>
        <w:rPr>
          <w:b/>
        </w:rPr>
        <w:t>.</w:t>
      </w:r>
    </w:p>
    <w:p w:rsidR="00E06D03" w:rsidRDefault="00E06D03" w:rsidP="00EE7F65">
      <w:pPr>
        <w:jc w:val="both"/>
        <w:rPr>
          <w:b/>
        </w:rPr>
      </w:pPr>
    </w:p>
    <w:p w:rsidR="00E06D03" w:rsidRPr="004F2D09" w:rsidRDefault="00E06D03" w:rsidP="00E06D03">
      <w:pPr>
        <w:jc w:val="both"/>
      </w:pPr>
      <w:r w:rsidRPr="00E06D03">
        <w:rPr>
          <w:b/>
        </w:rPr>
        <w:t xml:space="preserve"> </w:t>
      </w:r>
      <w:r w:rsidRPr="004F2D09">
        <w:t xml:space="preserve">Условия для всестороннего развития детей постоянно улучшаются, а материально – техническая база МБДОУ регулярно укрепляется. </w:t>
      </w:r>
    </w:p>
    <w:p w:rsidR="00E06D03" w:rsidRPr="004F2D09" w:rsidRDefault="00E06D03" w:rsidP="00E06D03">
      <w:r>
        <w:t xml:space="preserve">Регулярно </w:t>
      </w:r>
      <w:proofErr w:type="gramStart"/>
      <w:r>
        <w:t>пополнялись</w:t>
      </w:r>
      <w:r w:rsidRPr="004F2D09">
        <w:t xml:space="preserve">  группы</w:t>
      </w:r>
      <w:proofErr w:type="gramEnd"/>
      <w:r w:rsidRPr="004F2D09">
        <w:t xml:space="preserve">  дидактическим материалом, пособиями, разнообразными игрушками  в соответствии с педагогическими требованиями  образовательной  программы, ФГОС ДО  и  санитарными нормами</w:t>
      </w:r>
      <w:r>
        <w:t>.</w:t>
      </w:r>
    </w:p>
    <w:p w:rsidR="001912C8" w:rsidRDefault="00237C7F" w:rsidP="00237C7F">
      <w:r>
        <w:t>Управление Учреждением строится на принципах единоначалия и самоуправления, осуществляется в соответствии с Законом «Об образовании», Уставом М</w:t>
      </w:r>
      <w:r w:rsidR="00C24986">
        <w:t>Б</w:t>
      </w:r>
      <w:r>
        <w:t>ДОУ, С</w:t>
      </w:r>
      <w:r w:rsidR="001912C8">
        <w:t xml:space="preserve">анитарными </w:t>
      </w:r>
      <w:proofErr w:type="gramStart"/>
      <w:r w:rsidR="001912C8">
        <w:t>правилами</w:t>
      </w:r>
      <w:r>
        <w:t>,</w:t>
      </w:r>
      <w:r w:rsidR="001912C8">
        <w:t xml:space="preserve"> </w:t>
      </w:r>
      <w:r>
        <w:t xml:space="preserve"> Порядком</w:t>
      </w:r>
      <w:proofErr w:type="gramEnd"/>
      <w:r>
        <w:t xml:space="preserve"> организации и осуществлени</w:t>
      </w:r>
      <w:r w:rsidR="001912C8">
        <w:t xml:space="preserve">я образовательной деятельности </w:t>
      </w:r>
      <w:r>
        <w:t xml:space="preserve">на основании договора с родителями. </w:t>
      </w:r>
    </w:p>
    <w:p w:rsidR="001912C8" w:rsidRDefault="00237C7F" w:rsidP="00237C7F">
      <w:r>
        <w:t xml:space="preserve">Материально-техническая база в основном соответствует требованиям </w:t>
      </w:r>
      <w:proofErr w:type="spellStart"/>
      <w:proofErr w:type="gramStart"/>
      <w:r>
        <w:t>Роспотребнад</w:t>
      </w:r>
      <w:r w:rsidR="001912C8">
        <w:t>зора</w:t>
      </w:r>
      <w:proofErr w:type="spellEnd"/>
      <w:r w:rsidR="001912C8">
        <w:t xml:space="preserve">, </w:t>
      </w:r>
      <w:r>
        <w:t xml:space="preserve"> и</w:t>
      </w:r>
      <w:proofErr w:type="gramEnd"/>
      <w:r>
        <w:t xml:space="preserve"> современному уровню образования. Здание находится в удовлетворительном состоянии. </w:t>
      </w:r>
      <w:r>
        <w:lastRenderedPageBreak/>
        <w:t>Системы жизнеобеспечения М</w:t>
      </w:r>
      <w:r w:rsidR="00C24986">
        <w:t>Б</w:t>
      </w:r>
      <w:r>
        <w:t>ДОУ - освещение, отопление, водоснабжение, канализация находится в режиме функционирования.</w:t>
      </w:r>
    </w:p>
    <w:p w:rsidR="003B7323" w:rsidRDefault="00237C7F" w:rsidP="00237C7F">
      <w:r>
        <w:t xml:space="preserve"> Необходимо в следующем учебном году: </w:t>
      </w:r>
    </w:p>
    <w:p w:rsidR="001912C8" w:rsidRDefault="00237C7F" w:rsidP="00237C7F">
      <w:r>
        <w:t>- регу</w:t>
      </w:r>
      <w:r w:rsidR="001912C8">
        <w:t xml:space="preserve">лярно </w:t>
      </w:r>
      <w:proofErr w:type="gramStart"/>
      <w:r w:rsidR="001912C8">
        <w:t xml:space="preserve">пополнять </w:t>
      </w:r>
      <w:r>
        <w:t xml:space="preserve"> групп</w:t>
      </w:r>
      <w:r w:rsidR="001912C8">
        <w:t>ы</w:t>
      </w:r>
      <w:proofErr w:type="gramEnd"/>
      <w:r>
        <w:t xml:space="preserve"> дидактическим материалом, пособиями, разнообразными игрушками в соответствии с педагогическими требованиями образовательной программ</w:t>
      </w:r>
      <w:r w:rsidR="001912C8">
        <w:t>ы, ФГОС ДО и санитарными правилами</w:t>
      </w:r>
      <w:r>
        <w:t xml:space="preserve">. </w:t>
      </w:r>
    </w:p>
    <w:p w:rsidR="002D25D7" w:rsidRDefault="00237C7F" w:rsidP="00237C7F">
      <w:pPr>
        <w:rPr>
          <w:b/>
        </w:rPr>
      </w:pPr>
      <w:r>
        <w:t>Вывод: в ДОУ создана четко продуманная, гибкая структура управления в соответствии с целями и задачами работы учреждения. 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 Поставленные перед коллективом задачи решаются посредством совершенствования методики осуществления образовательной 11 деятельности, индивидуальной и групповой работы с детьми, повышения мотивации к обучению в школе воспитанников дошкольного учреждения, а также самостоятельного знакомства педагогов с новинками педагогической и методической литературы, эффективной работы творческих и рабочих групп по актуальным вопросам воспитания и образования детей дошкольного возраста.</w:t>
      </w:r>
    </w:p>
    <w:p w:rsidR="002F4460" w:rsidRPr="004F2D09" w:rsidRDefault="002F4460">
      <w:pPr>
        <w:jc w:val="center"/>
        <w:rPr>
          <w:b/>
        </w:rPr>
      </w:pPr>
    </w:p>
    <w:p w:rsidR="002F4460" w:rsidRPr="00B3159A" w:rsidRDefault="00DB69FB" w:rsidP="009F355E">
      <w:pPr>
        <w:pStyle w:val="ae"/>
        <w:numPr>
          <w:ilvl w:val="0"/>
          <w:numId w:val="33"/>
        </w:numPr>
        <w:rPr>
          <w:rFonts w:ascii="Times New Roman" w:hAnsi="Times New Roman"/>
          <w:sz w:val="24"/>
          <w:szCs w:val="24"/>
        </w:rPr>
      </w:pPr>
      <w:r w:rsidRPr="00B3159A">
        <w:rPr>
          <w:rFonts w:ascii="Times New Roman" w:hAnsi="Times New Roman"/>
          <w:b/>
          <w:sz w:val="24"/>
          <w:szCs w:val="24"/>
        </w:rPr>
        <w:t xml:space="preserve">Годовые </w:t>
      </w:r>
      <w:r w:rsidR="00911757">
        <w:rPr>
          <w:rFonts w:ascii="Times New Roman" w:hAnsi="Times New Roman"/>
          <w:b/>
          <w:sz w:val="24"/>
          <w:szCs w:val="24"/>
        </w:rPr>
        <w:t xml:space="preserve">задачи на 2022- </w:t>
      </w:r>
      <w:proofErr w:type="gramStart"/>
      <w:r w:rsidR="00911757">
        <w:rPr>
          <w:rFonts w:ascii="Times New Roman" w:hAnsi="Times New Roman"/>
          <w:b/>
          <w:sz w:val="24"/>
          <w:szCs w:val="24"/>
        </w:rPr>
        <w:t>2023</w:t>
      </w:r>
      <w:r w:rsidRPr="00B3159A">
        <w:rPr>
          <w:rFonts w:ascii="Times New Roman" w:hAnsi="Times New Roman"/>
          <w:b/>
          <w:sz w:val="24"/>
          <w:szCs w:val="24"/>
        </w:rPr>
        <w:t xml:space="preserve">  учебный</w:t>
      </w:r>
      <w:proofErr w:type="gramEnd"/>
      <w:r w:rsidRPr="00B3159A">
        <w:rPr>
          <w:rFonts w:ascii="Times New Roman" w:hAnsi="Times New Roman"/>
          <w:b/>
          <w:sz w:val="24"/>
          <w:szCs w:val="24"/>
        </w:rPr>
        <w:t xml:space="preserve"> год</w:t>
      </w:r>
      <w:r w:rsidRPr="00B3159A">
        <w:rPr>
          <w:rFonts w:ascii="Times New Roman" w:hAnsi="Times New Roman"/>
          <w:sz w:val="24"/>
          <w:szCs w:val="24"/>
        </w:rPr>
        <w:t>.</w:t>
      </w:r>
    </w:p>
    <w:p w:rsidR="00B3159A" w:rsidRPr="00911757" w:rsidRDefault="00B3159A" w:rsidP="00B3159A"/>
    <w:p w:rsidR="00DB3B25" w:rsidRPr="00911757" w:rsidRDefault="00B3159A" w:rsidP="00911757">
      <w:pPr>
        <w:pStyle w:val="ae"/>
        <w:numPr>
          <w:ilvl w:val="0"/>
          <w:numId w:val="42"/>
        </w:numPr>
        <w:rPr>
          <w:rFonts w:ascii="Times New Roman" w:hAnsi="Times New Roman"/>
          <w:sz w:val="24"/>
          <w:szCs w:val="24"/>
        </w:rPr>
      </w:pPr>
      <w:r w:rsidRPr="00B3159A">
        <w:rPr>
          <w:rFonts w:ascii="Times New Roman" w:hAnsi="Times New Roman"/>
          <w:sz w:val="24"/>
          <w:szCs w:val="24"/>
        </w:rPr>
        <w:t xml:space="preserve">Повышение качества образовательной деятельности через </w:t>
      </w:r>
      <w:r w:rsidR="00911757">
        <w:rPr>
          <w:rFonts w:ascii="Times New Roman" w:hAnsi="Times New Roman"/>
          <w:sz w:val="24"/>
          <w:szCs w:val="24"/>
        </w:rPr>
        <w:t xml:space="preserve">наставничество и </w:t>
      </w:r>
      <w:r w:rsidRPr="00B3159A">
        <w:rPr>
          <w:rFonts w:ascii="Times New Roman" w:hAnsi="Times New Roman"/>
          <w:sz w:val="24"/>
          <w:szCs w:val="24"/>
        </w:rPr>
        <w:t>развитие</w:t>
      </w:r>
      <w:r w:rsidR="00911757">
        <w:rPr>
          <w:rFonts w:ascii="Times New Roman" w:hAnsi="Times New Roman"/>
          <w:sz w:val="24"/>
          <w:szCs w:val="24"/>
        </w:rPr>
        <w:t xml:space="preserve"> </w:t>
      </w:r>
      <w:r w:rsidRPr="00911757">
        <w:rPr>
          <w:rFonts w:ascii="Times New Roman" w:hAnsi="Times New Roman"/>
          <w:sz w:val="24"/>
          <w:szCs w:val="24"/>
        </w:rPr>
        <w:t>кадрового потенциала ДОУ</w:t>
      </w:r>
      <w:r w:rsidRPr="00911757">
        <w:rPr>
          <w:color w:val="C00000"/>
        </w:rPr>
        <w:t>.</w:t>
      </w:r>
    </w:p>
    <w:p w:rsidR="00EB161F" w:rsidRPr="00DE27A9" w:rsidRDefault="00EB161F" w:rsidP="00EB161F">
      <w:pPr>
        <w:pStyle w:val="ae"/>
        <w:rPr>
          <w:color w:val="C00000"/>
        </w:rPr>
      </w:pPr>
    </w:p>
    <w:p w:rsidR="00DB3B25" w:rsidRPr="00B3159A" w:rsidRDefault="00DB3B25" w:rsidP="00B3159A">
      <w:pPr>
        <w:pStyle w:val="ae"/>
        <w:numPr>
          <w:ilvl w:val="0"/>
          <w:numId w:val="42"/>
        </w:numPr>
        <w:spacing w:after="0"/>
        <w:rPr>
          <w:rFonts w:ascii="Times New Roman" w:hAnsi="Times New Roman"/>
          <w:sz w:val="24"/>
          <w:szCs w:val="24"/>
        </w:rPr>
      </w:pPr>
      <w:r w:rsidRPr="00B3159A">
        <w:rPr>
          <w:rFonts w:ascii="Times New Roman" w:hAnsi="Times New Roman"/>
          <w:sz w:val="24"/>
          <w:szCs w:val="24"/>
        </w:rPr>
        <w:t xml:space="preserve">Создание благоприятных условий </w:t>
      </w:r>
      <w:r w:rsidR="00B3159A">
        <w:rPr>
          <w:rFonts w:ascii="Times New Roman" w:hAnsi="Times New Roman"/>
          <w:sz w:val="24"/>
          <w:szCs w:val="24"/>
        </w:rPr>
        <w:t xml:space="preserve">в ДОУ в соответствии с ФГОС, для </w:t>
      </w:r>
      <w:r w:rsidRPr="00B3159A">
        <w:rPr>
          <w:rFonts w:ascii="Times New Roman" w:hAnsi="Times New Roman"/>
          <w:sz w:val="24"/>
          <w:szCs w:val="24"/>
        </w:rPr>
        <w:t xml:space="preserve">формирования гармоничной личности, </w:t>
      </w:r>
      <w:proofErr w:type="gramStart"/>
      <w:r w:rsidRPr="00B3159A">
        <w:rPr>
          <w:rFonts w:ascii="Times New Roman" w:hAnsi="Times New Roman"/>
          <w:sz w:val="24"/>
          <w:szCs w:val="24"/>
        </w:rPr>
        <w:t>посредством внедрение</w:t>
      </w:r>
      <w:proofErr w:type="gramEnd"/>
      <w:r w:rsidRPr="00B3159A">
        <w:rPr>
          <w:rFonts w:ascii="Times New Roman" w:hAnsi="Times New Roman"/>
          <w:sz w:val="24"/>
          <w:szCs w:val="24"/>
        </w:rPr>
        <w:t xml:space="preserve"> форм и</w:t>
      </w:r>
    </w:p>
    <w:p w:rsidR="00DB3B25" w:rsidRPr="00B3159A" w:rsidRDefault="00DB3B25" w:rsidP="00B3159A">
      <w:r w:rsidRPr="00B3159A">
        <w:t xml:space="preserve">            методов, основанных на лучшем педагогическом опыте в сфере нравственно-</w:t>
      </w:r>
    </w:p>
    <w:p w:rsidR="00DB3B25" w:rsidRPr="00B3159A" w:rsidRDefault="00DB3B25" w:rsidP="00DB3B25">
      <w:r w:rsidRPr="00B3159A">
        <w:t xml:space="preserve">            патриотического воспитания</w:t>
      </w:r>
    </w:p>
    <w:p w:rsidR="00B232CB" w:rsidRPr="00EB161F" w:rsidRDefault="00B232CB" w:rsidP="00EB161F"/>
    <w:p w:rsidR="002F4460" w:rsidRPr="00B3159A" w:rsidRDefault="00DB3B25" w:rsidP="00B3159A">
      <w:pPr>
        <w:pStyle w:val="ae"/>
        <w:numPr>
          <w:ilvl w:val="0"/>
          <w:numId w:val="42"/>
        </w:numPr>
        <w:rPr>
          <w:rFonts w:ascii="Times New Roman" w:hAnsi="Times New Roman"/>
          <w:sz w:val="24"/>
          <w:szCs w:val="24"/>
        </w:rPr>
      </w:pPr>
      <w:r w:rsidRPr="00B3159A">
        <w:rPr>
          <w:rFonts w:ascii="Times New Roman" w:hAnsi="Times New Roman"/>
          <w:iCs/>
          <w:sz w:val="24"/>
          <w:szCs w:val="24"/>
        </w:rPr>
        <w:t>Обеспечение своевременного и эффективного речевого развития как средства общения, познания, самовыражения ребёнка, и как следствие успешная подготовка к обучению в школе.</w:t>
      </w:r>
    </w:p>
    <w:p w:rsidR="002E0FB2" w:rsidRDefault="00B232CB" w:rsidP="00B232CB">
      <w:pPr>
        <w:pStyle w:val="ac"/>
        <w:jc w:val="both"/>
        <w:rPr>
          <w:b/>
        </w:rPr>
      </w:pPr>
      <w:r>
        <w:rPr>
          <w:b/>
        </w:rPr>
        <w:t xml:space="preserve"> </w:t>
      </w:r>
      <w:r w:rsidR="00C73989" w:rsidRPr="00C73989">
        <w:rPr>
          <w:b/>
        </w:rPr>
        <w:t xml:space="preserve"> </w:t>
      </w:r>
      <w:r w:rsidR="00C73989">
        <w:rPr>
          <w:b/>
          <w:lang w:val="en-US"/>
        </w:rPr>
        <w:t>III</w:t>
      </w:r>
      <w:r>
        <w:rPr>
          <w:b/>
        </w:rPr>
        <w:t xml:space="preserve">. </w:t>
      </w:r>
      <w:r w:rsidR="00EB3CB7">
        <w:rPr>
          <w:b/>
        </w:rPr>
        <w:t>Организационно – педагогическая работа.</w:t>
      </w:r>
    </w:p>
    <w:p w:rsidR="00EB3CB7" w:rsidRDefault="00C73989" w:rsidP="00B232CB">
      <w:pPr>
        <w:pStyle w:val="ac"/>
        <w:jc w:val="both"/>
        <w:rPr>
          <w:b/>
        </w:rPr>
      </w:pPr>
      <w:r w:rsidRPr="00C73989">
        <w:rPr>
          <w:b/>
        </w:rPr>
        <w:t xml:space="preserve"> </w:t>
      </w:r>
      <w:r>
        <w:rPr>
          <w:b/>
        </w:rPr>
        <w:t>Качественный состав педагогических кадров</w:t>
      </w:r>
    </w:p>
    <w:p w:rsidR="00C73989" w:rsidRPr="00C73989" w:rsidRDefault="00C73989" w:rsidP="00C73989">
      <w:pPr>
        <w:pStyle w:val="ac"/>
        <w:rPr>
          <w:b/>
        </w:rPr>
      </w:pPr>
      <w:r w:rsidRPr="00C73989">
        <w:rPr>
          <w:b/>
        </w:rPr>
        <w:t xml:space="preserve">                                        </w:t>
      </w:r>
    </w:p>
    <w:tbl>
      <w:tblPr>
        <w:tblStyle w:val="12"/>
        <w:tblW w:w="9782" w:type="dxa"/>
        <w:tblInd w:w="-318" w:type="dxa"/>
        <w:tblLayout w:type="fixed"/>
        <w:tblLook w:val="04A0" w:firstRow="1" w:lastRow="0" w:firstColumn="1" w:lastColumn="0" w:noHBand="0" w:noVBand="1"/>
      </w:tblPr>
      <w:tblGrid>
        <w:gridCol w:w="426"/>
        <w:gridCol w:w="1701"/>
        <w:gridCol w:w="1560"/>
        <w:gridCol w:w="1275"/>
        <w:gridCol w:w="851"/>
        <w:gridCol w:w="992"/>
        <w:gridCol w:w="2977"/>
      </w:tblGrid>
      <w:tr w:rsidR="00EB3CB7" w:rsidTr="00911757">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Default="00EB3CB7" w:rsidP="007D2E2F">
            <w:pPr>
              <w:jc w:val="center"/>
            </w:pPr>
            <w: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rPr>
                <w:b/>
                <w:sz w:val="20"/>
                <w:szCs w:val="20"/>
              </w:rPr>
            </w:pPr>
            <w:r w:rsidRPr="00EB3CB7">
              <w:rPr>
                <w:b/>
                <w:sz w:val="20"/>
                <w:szCs w:val="20"/>
              </w:rPr>
              <w:t>ФИО,</w:t>
            </w:r>
          </w:p>
          <w:p w:rsidR="00EB3CB7" w:rsidRPr="00EB3CB7" w:rsidRDefault="00EB3CB7" w:rsidP="007D2E2F">
            <w:pPr>
              <w:jc w:val="center"/>
              <w:rPr>
                <w:b/>
                <w:sz w:val="20"/>
                <w:szCs w:val="20"/>
              </w:rPr>
            </w:pPr>
            <w:r w:rsidRPr="00EB3CB7">
              <w:rPr>
                <w:b/>
                <w:sz w:val="20"/>
                <w:szCs w:val="20"/>
              </w:rPr>
              <w:t>Награды,</w:t>
            </w:r>
          </w:p>
          <w:p w:rsidR="00EB3CB7" w:rsidRPr="00EB3CB7" w:rsidRDefault="00EB3CB7" w:rsidP="007D2E2F">
            <w:pPr>
              <w:jc w:val="center"/>
              <w:rPr>
                <w:b/>
                <w:sz w:val="20"/>
                <w:szCs w:val="20"/>
              </w:rPr>
            </w:pPr>
            <w:r w:rsidRPr="00EB3CB7">
              <w:rPr>
                <w:b/>
                <w:sz w:val="20"/>
                <w:szCs w:val="20"/>
              </w:rPr>
              <w:t>телефон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rPr>
                <w:b/>
                <w:sz w:val="20"/>
                <w:szCs w:val="20"/>
              </w:rPr>
            </w:pPr>
            <w:r w:rsidRPr="00EB3CB7">
              <w:rPr>
                <w:b/>
                <w:sz w:val="20"/>
                <w:szCs w:val="20"/>
              </w:rPr>
              <w:t xml:space="preserve">Должность </w:t>
            </w:r>
          </w:p>
          <w:p w:rsidR="00EB3CB7" w:rsidRPr="00EB3CB7" w:rsidRDefault="00EB3CB7" w:rsidP="007D2E2F">
            <w:pPr>
              <w:jc w:val="center"/>
              <w:rPr>
                <w:b/>
                <w:sz w:val="20"/>
                <w:szCs w:val="20"/>
              </w:rPr>
            </w:pPr>
            <w:r w:rsidRPr="00EB3CB7">
              <w:rPr>
                <w:b/>
                <w:sz w:val="20"/>
                <w:szCs w:val="20"/>
              </w:rPr>
              <w:t>Образование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rPr>
                <w:b/>
                <w:sz w:val="20"/>
                <w:szCs w:val="20"/>
              </w:rPr>
            </w:pPr>
            <w:r w:rsidRPr="00EB3CB7">
              <w:rPr>
                <w:b/>
                <w:sz w:val="20"/>
                <w:szCs w:val="20"/>
              </w:rPr>
              <w:t>Дата рождения, возраст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rPr>
                <w:b/>
                <w:sz w:val="20"/>
                <w:szCs w:val="20"/>
              </w:rPr>
            </w:pPr>
            <w:r w:rsidRPr="00EB3CB7">
              <w:rPr>
                <w:b/>
                <w:sz w:val="20"/>
                <w:szCs w:val="20"/>
              </w:rPr>
              <w:t>Общий педагогический стаж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C73989" w:rsidP="007D2E2F">
            <w:pPr>
              <w:jc w:val="center"/>
              <w:rPr>
                <w:b/>
                <w:sz w:val="20"/>
                <w:szCs w:val="20"/>
              </w:rPr>
            </w:pPr>
            <w:r>
              <w:rPr>
                <w:b/>
                <w:sz w:val="20"/>
                <w:szCs w:val="20"/>
              </w:rPr>
              <w:t>Квалификационная категория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rPr>
                <w:b/>
                <w:sz w:val="20"/>
                <w:szCs w:val="20"/>
              </w:rPr>
            </w:pPr>
            <w:r w:rsidRPr="00EB3CB7">
              <w:rPr>
                <w:b/>
                <w:sz w:val="20"/>
                <w:szCs w:val="20"/>
              </w:rPr>
              <w:t>Тема самообразования</w:t>
            </w:r>
          </w:p>
        </w:tc>
      </w:tr>
      <w:tr w:rsidR="00EB3CB7" w:rsidRPr="00EB3CB7" w:rsidTr="00911757">
        <w:trPr>
          <w:trHeight w:val="273"/>
        </w:trPr>
        <w:tc>
          <w:tcPr>
            <w:tcW w:w="426" w:type="dxa"/>
            <w:tcBorders>
              <w:top w:val="single" w:sz="4" w:space="0" w:color="000000" w:themeColor="text1"/>
              <w:left w:val="single" w:sz="4" w:space="0" w:color="000000" w:themeColor="text1"/>
              <w:right w:val="single" w:sz="4" w:space="0" w:color="000000" w:themeColor="text1"/>
            </w:tcBorders>
            <w:hideMark/>
          </w:tcPr>
          <w:p w:rsidR="00EB3CB7" w:rsidRPr="00EB3CB7" w:rsidRDefault="00EB3CB7" w:rsidP="007D2E2F">
            <w:pPr>
              <w:jc w:val="center"/>
            </w:pPr>
            <w:r w:rsidRPr="00EB3CB7">
              <w:t>1.</w:t>
            </w:r>
          </w:p>
        </w:tc>
        <w:tc>
          <w:tcPr>
            <w:tcW w:w="1701" w:type="dxa"/>
            <w:tcBorders>
              <w:top w:val="single" w:sz="4" w:space="0" w:color="000000" w:themeColor="text1"/>
              <w:left w:val="single" w:sz="4" w:space="0" w:color="000000" w:themeColor="text1"/>
              <w:right w:val="single" w:sz="4" w:space="0" w:color="000000" w:themeColor="text1"/>
            </w:tcBorders>
            <w:hideMark/>
          </w:tcPr>
          <w:p w:rsidR="00EB3CB7" w:rsidRPr="00EB3CB7" w:rsidRDefault="00EB3CB7" w:rsidP="007D2E2F">
            <w:pPr>
              <w:jc w:val="center"/>
            </w:pPr>
            <w:r w:rsidRPr="00EB3CB7">
              <w:t xml:space="preserve">Дятлова Татьяна Михайловна </w:t>
            </w:r>
          </w:p>
          <w:p w:rsidR="00EB3CB7" w:rsidRPr="00EB3CB7" w:rsidRDefault="00EB3CB7" w:rsidP="007D2E2F">
            <w:pPr>
              <w:jc w:val="center"/>
            </w:pPr>
            <w:r w:rsidRPr="00EB3CB7">
              <w:t>8 928-936-33-21</w:t>
            </w:r>
          </w:p>
        </w:tc>
        <w:tc>
          <w:tcPr>
            <w:tcW w:w="1560" w:type="dxa"/>
            <w:tcBorders>
              <w:top w:val="single" w:sz="4" w:space="0" w:color="000000" w:themeColor="text1"/>
              <w:left w:val="single" w:sz="4" w:space="0" w:color="000000" w:themeColor="text1"/>
              <w:right w:val="single" w:sz="4" w:space="0" w:color="000000" w:themeColor="text1"/>
            </w:tcBorders>
          </w:tcPr>
          <w:p w:rsidR="00EB3CB7" w:rsidRPr="00EB3CB7" w:rsidRDefault="00EB3CB7" w:rsidP="007D2E2F">
            <w:pPr>
              <w:jc w:val="center"/>
            </w:pPr>
            <w:r w:rsidRPr="00EB3CB7">
              <w:t>Воспитатель</w:t>
            </w:r>
          </w:p>
          <w:p w:rsidR="00EB3CB7" w:rsidRPr="00EB3CB7" w:rsidRDefault="00EB3CB7" w:rsidP="00EB3CB7">
            <w:pPr>
              <w:jc w:val="center"/>
            </w:pPr>
            <w:r w:rsidRPr="00EB3CB7">
              <w:t>В</w:t>
            </w:r>
          </w:p>
        </w:tc>
        <w:tc>
          <w:tcPr>
            <w:tcW w:w="1275" w:type="dxa"/>
            <w:tcBorders>
              <w:top w:val="single" w:sz="4" w:space="0" w:color="000000" w:themeColor="text1"/>
              <w:left w:val="single" w:sz="4" w:space="0" w:color="000000" w:themeColor="text1"/>
              <w:right w:val="single" w:sz="4" w:space="0" w:color="000000" w:themeColor="text1"/>
            </w:tcBorders>
            <w:hideMark/>
          </w:tcPr>
          <w:p w:rsidR="00EB3CB7" w:rsidRPr="00EB3CB7" w:rsidRDefault="00EB3CB7" w:rsidP="007D2E2F">
            <w:pPr>
              <w:jc w:val="center"/>
            </w:pPr>
            <w:r w:rsidRPr="00EB3CB7">
              <w:t>28.04.1980</w:t>
            </w:r>
          </w:p>
          <w:p w:rsidR="00EB3CB7" w:rsidRPr="00EB3CB7" w:rsidRDefault="00DE27A9" w:rsidP="007D2E2F">
            <w:pPr>
              <w:jc w:val="center"/>
            </w:pPr>
            <w:r>
              <w:t>42</w:t>
            </w:r>
          </w:p>
        </w:tc>
        <w:tc>
          <w:tcPr>
            <w:tcW w:w="851" w:type="dxa"/>
            <w:tcBorders>
              <w:top w:val="single" w:sz="4" w:space="0" w:color="000000" w:themeColor="text1"/>
              <w:left w:val="single" w:sz="4" w:space="0" w:color="000000" w:themeColor="text1"/>
              <w:right w:val="single" w:sz="4" w:space="0" w:color="000000" w:themeColor="text1"/>
            </w:tcBorders>
            <w:hideMark/>
          </w:tcPr>
          <w:p w:rsidR="00EB3CB7" w:rsidRPr="00EB3CB7" w:rsidRDefault="00DE27A9" w:rsidP="007D2E2F">
            <w:pPr>
              <w:jc w:val="center"/>
            </w:pPr>
            <w:r>
              <w:t>7</w:t>
            </w:r>
            <w:r w:rsidR="00EB3CB7" w:rsidRPr="00EB3CB7">
              <w:t xml:space="preserve"> года</w:t>
            </w:r>
          </w:p>
        </w:tc>
        <w:tc>
          <w:tcPr>
            <w:tcW w:w="992" w:type="dxa"/>
            <w:tcBorders>
              <w:top w:val="single" w:sz="4" w:space="0" w:color="000000" w:themeColor="text1"/>
              <w:left w:val="single" w:sz="4" w:space="0" w:color="000000" w:themeColor="text1"/>
              <w:right w:val="single" w:sz="4" w:space="0" w:color="000000" w:themeColor="text1"/>
            </w:tcBorders>
            <w:hideMark/>
          </w:tcPr>
          <w:p w:rsidR="00EB3CB7" w:rsidRPr="00EB3CB7" w:rsidRDefault="00C73989" w:rsidP="007D2E2F">
            <w:pPr>
              <w:jc w:val="center"/>
            </w:pPr>
            <w:r>
              <w:t>СЗД</w:t>
            </w:r>
          </w:p>
        </w:tc>
        <w:tc>
          <w:tcPr>
            <w:tcW w:w="2977" w:type="dxa"/>
            <w:tcBorders>
              <w:top w:val="single" w:sz="4" w:space="0" w:color="000000" w:themeColor="text1"/>
              <w:left w:val="single" w:sz="4" w:space="0" w:color="000000" w:themeColor="text1"/>
              <w:right w:val="single" w:sz="4" w:space="0" w:color="000000" w:themeColor="text1"/>
            </w:tcBorders>
            <w:hideMark/>
          </w:tcPr>
          <w:p w:rsidR="00EB3CB7" w:rsidRPr="00EB3CB7" w:rsidRDefault="00EB3CB7" w:rsidP="00EB3CB7">
            <w:pPr>
              <w:jc w:val="center"/>
            </w:pPr>
            <w:r w:rsidRPr="00EB3CB7">
              <w:t>Приобщение детей к истокам русской народной культуры – как способ развития патриотизма.</w:t>
            </w:r>
          </w:p>
        </w:tc>
      </w:tr>
      <w:tr w:rsidR="00EB3CB7" w:rsidRPr="00EB3CB7" w:rsidTr="00911757">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pPr>
            <w:r w:rsidRPr="00EB3CB7">
              <w:t xml:space="preserve">2.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pPr>
            <w:r w:rsidRPr="00EB3CB7">
              <w:t>Зубова Вера Ивановна</w:t>
            </w:r>
          </w:p>
          <w:p w:rsidR="00EB3CB7" w:rsidRPr="00EB3CB7" w:rsidRDefault="00EB3CB7" w:rsidP="007D2E2F">
            <w:pPr>
              <w:jc w:val="center"/>
            </w:pPr>
            <w:r w:rsidRPr="00EB3CB7">
              <w:t>8-928-360-32-44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pPr>
            <w:r w:rsidRPr="00EB3CB7">
              <w:t xml:space="preserve">Воспитатель </w:t>
            </w:r>
          </w:p>
          <w:p w:rsidR="00EB3CB7" w:rsidRPr="00EB3CB7" w:rsidRDefault="00EB3CB7" w:rsidP="007D2E2F">
            <w:pPr>
              <w:jc w:val="center"/>
            </w:pPr>
            <w:r w:rsidRPr="00EB3CB7">
              <w:t xml:space="preserve">В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pPr>
            <w:r w:rsidRPr="00EB3CB7">
              <w:t>04.09.1968</w:t>
            </w:r>
          </w:p>
          <w:p w:rsidR="00EB3CB7" w:rsidRPr="00EB3CB7" w:rsidRDefault="00DE27A9" w:rsidP="007D2E2F">
            <w:pPr>
              <w:jc w:val="center"/>
            </w:pPr>
            <w:r>
              <w:t>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DE27A9" w:rsidP="007D2E2F">
            <w:pPr>
              <w:jc w:val="center"/>
            </w:pPr>
            <w:r>
              <w:t>20</w:t>
            </w:r>
            <w:r w:rsidR="00EB3CB7" w:rsidRPr="00EB3CB7">
              <w:t xml:space="preserve"> лет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CB7" w:rsidRPr="00EB3CB7" w:rsidRDefault="00C73989" w:rsidP="007D2E2F">
            <w:pPr>
              <w:jc w:val="center"/>
            </w:pPr>
            <w:r>
              <w:t>Высшая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0671D9" w:rsidP="007D2E2F">
            <w:pPr>
              <w:jc w:val="center"/>
            </w:pPr>
            <w:r w:rsidRPr="000671D9">
              <w:t>Развитие связной речи детей дошкольного возраста (в общении, игре)</w:t>
            </w:r>
          </w:p>
        </w:tc>
      </w:tr>
      <w:tr w:rsidR="00EB3CB7" w:rsidRPr="00EB3CB7" w:rsidTr="00911757">
        <w:trPr>
          <w:trHeight w:val="1009"/>
        </w:trPr>
        <w:tc>
          <w:tcPr>
            <w:tcW w:w="426" w:type="dxa"/>
            <w:tcBorders>
              <w:top w:val="single" w:sz="4" w:space="0" w:color="000000" w:themeColor="text1"/>
              <w:left w:val="single" w:sz="4" w:space="0" w:color="000000" w:themeColor="text1"/>
              <w:right w:val="single" w:sz="4" w:space="0" w:color="000000" w:themeColor="text1"/>
            </w:tcBorders>
            <w:hideMark/>
          </w:tcPr>
          <w:p w:rsidR="00EB3CB7" w:rsidRPr="00EB3CB7" w:rsidRDefault="00C73989" w:rsidP="007D2E2F">
            <w:pPr>
              <w:jc w:val="center"/>
            </w:pPr>
            <w:r>
              <w:lastRenderedPageBreak/>
              <w:t>3</w:t>
            </w:r>
            <w:r w:rsidR="00EB3CB7" w:rsidRPr="00EB3CB7">
              <w:t xml:space="preserve">. </w:t>
            </w:r>
          </w:p>
        </w:tc>
        <w:tc>
          <w:tcPr>
            <w:tcW w:w="1701" w:type="dxa"/>
            <w:tcBorders>
              <w:top w:val="single" w:sz="4" w:space="0" w:color="000000" w:themeColor="text1"/>
              <w:left w:val="single" w:sz="4" w:space="0" w:color="000000" w:themeColor="text1"/>
              <w:right w:val="single" w:sz="4" w:space="0" w:color="000000" w:themeColor="text1"/>
            </w:tcBorders>
          </w:tcPr>
          <w:p w:rsidR="00EB3CB7" w:rsidRPr="00EB3CB7" w:rsidRDefault="00EB3CB7" w:rsidP="007D2E2F">
            <w:pPr>
              <w:jc w:val="center"/>
            </w:pPr>
            <w:proofErr w:type="spellStart"/>
            <w:r w:rsidRPr="00EB3CB7">
              <w:t>Прасолова</w:t>
            </w:r>
            <w:proofErr w:type="spellEnd"/>
            <w:r w:rsidRPr="00EB3CB7">
              <w:t xml:space="preserve"> Надежда Викторовна</w:t>
            </w:r>
          </w:p>
          <w:p w:rsidR="00EB3CB7" w:rsidRPr="00EB3CB7" w:rsidRDefault="00EB3CB7" w:rsidP="007D2E2F">
            <w:pPr>
              <w:jc w:val="center"/>
            </w:pPr>
            <w:r w:rsidRPr="00EB3CB7">
              <w:t>8-928-356-19-19</w:t>
            </w:r>
          </w:p>
        </w:tc>
        <w:tc>
          <w:tcPr>
            <w:tcW w:w="1560" w:type="dxa"/>
            <w:tcBorders>
              <w:top w:val="single" w:sz="4" w:space="0" w:color="000000" w:themeColor="text1"/>
              <w:left w:val="single" w:sz="4" w:space="0" w:color="000000" w:themeColor="text1"/>
              <w:right w:val="single" w:sz="4" w:space="0" w:color="000000" w:themeColor="text1"/>
            </w:tcBorders>
            <w:hideMark/>
          </w:tcPr>
          <w:p w:rsidR="00EB3CB7" w:rsidRPr="00EB3CB7" w:rsidRDefault="00911757" w:rsidP="00911757">
            <w:pPr>
              <w:jc w:val="center"/>
            </w:pPr>
            <w:r>
              <w:t>Воспит</w:t>
            </w:r>
            <w:r w:rsidR="00EB3CB7" w:rsidRPr="00EB3CB7">
              <w:t>атель</w:t>
            </w:r>
          </w:p>
          <w:p w:rsidR="00EB3CB7" w:rsidRPr="00EB3CB7" w:rsidRDefault="00EB3CB7" w:rsidP="007D2E2F">
            <w:pPr>
              <w:jc w:val="center"/>
            </w:pPr>
            <w:r w:rsidRPr="00EB3CB7">
              <w:t xml:space="preserve"> В</w:t>
            </w:r>
          </w:p>
        </w:tc>
        <w:tc>
          <w:tcPr>
            <w:tcW w:w="1275" w:type="dxa"/>
            <w:tcBorders>
              <w:top w:val="single" w:sz="4" w:space="0" w:color="000000" w:themeColor="text1"/>
              <w:left w:val="single" w:sz="4" w:space="0" w:color="000000" w:themeColor="text1"/>
              <w:right w:val="single" w:sz="4" w:space="0" w:color="000000" w:themeColor="text1"/>
            </w:tcBorders>
            <w:hideMark/>
          </w:tcPr>
          <w:p w:rsidR="00EB3CB7" w:rsidRPr="00EB3CB7" w:rsidRDefault="00EB3CB7" w:rsidP="007D2E2F">
            <w:pPr>
              <w:jc w:val="center"/>
            </w:pPr>
            <w:r w:rsidRPr="00EB3CB7">
              <w:t>26.04.1982</w:t>
            </w:r>
          </w:p>
          <w:p w:rsidR="00EB3CB7" w:rsidRPr="00EB3CB7" w:rsidRDefault="00DE27A9" w:rsidP="007D2E2F">
            <w:pPr>
              <w:jc w:val="center"/>
            </w:pPr>
            <w:r>
              <w:t>40</w:t>
            </w:r>
          </w:p>
        </w:tc>
        <w:tc>
          <w:tcPr>
            <w:tcW w:w="851" w:type="dxa"/>
            <w:tcBorders>
              <w:top w:val="single" w:sz="4" w:space="0" w:color="000000" w:themeColor="text1"/>
              <w:left w:val="single" w:sz="4" w:space="0" w:color="000000" w:themeColor="text1"/>
              <w:right w:val="single" w:sz="4" w:space="0" w:color="000000" w:themeColor="text1"/>
            </w:tcBorders>
            <w:hideMark/>
          </w:tcPr>
          <w:p w:rsidR="00EB3CB7" w:rsidRPr="00EB3CB7" w:rsidRDefault="00DE27A9" w:rsidP="007D2E2F">
            <w:pPr>
              <w:jc w:val="center"/>
            </w:pPr>
            <w:r>
              <w:t>9</w:t>
            </w:r>
            <w:r w:rsidR="00EB3CB7" w:rsidRPr="00EB3CB7">
              <w:t xml:space="preserve"> лет</w:t>
            </w:r>
          </w:p>
        </w:tc>
        <w:tc>
          <w:tcPr>
            <w:tcW w:w="992" w:type="dxa"/>
            <w:tcBorders>
              <w:top w:val="single" w:sz="4" w:space="0" w:color="000000" w:themeColor="text1"/>
              <w:left w:val="single" w:sz="4" w:space="0" w:color="000000" w:themeColor="text1"/>
              <w:right w:val="single" w:sz="4" w:space="0" w:color="000000" w:themeColor="text1"/>
            </w:tcBorders>
            <w:hideMark/>
          </w:tcPr>
          <w:p w:rsidR="00EB3CB7" w:rsidRPr="00EB3CB7" w:rsidRDefault="00C73989" w:rsidP="007D2E2F">
            <w:pPr>
              <w:jc w:val="center"/>
            </w:pPr>
            <w:r>
              <w:t>Первая</w:t>
            </w:r>
          </w:p>
        </w:tc>
        <w:tc>
          <w:tcPr>
            <w:tcW w:w="2977" w:type="dxa"/>
            <w:tcBorders>
              <w:top w:val="single" w:sz="4" w:space="0" w:color="000000" w:themeColor="text1"/>
              <w:left w:val="single" w:sz="4" w:space="0" w:color="000000" w:themeColor="text1"/>
              <w:right w:val="single" w:sz="4" w:space="0" w:color="000000" w:themeColor="text1"/>
            </w:tcBorders>
            <w:hideMark/>
          </w:tcPr>
          <w:p w:rsidR="00EB3CB7" w:rsidRPr="00EB3CB7" w:rsidRDefault="000671D9" w:rsidP="007D2E2F">
            <w:pPr>
              <w:jc w:val="center"/>
            </w:pPr>
            <w:r w:rsidRPr="000671D9">
              <w:t>Формирование патриотических чувств у дошкольников</w:t>
            </w:r>
          </w:p>
        </w:tc>
      </w:tr>
      <w:tr w:rsidR="00EB3CB7" w:rsidRPr="00EB3CB7" w:rsidTr="00911757">
        <w:trPr>
          <w:trHeight w:val="875"/>
        </w:trPr>
        <w:tc>
          <w:tcPr>
            <w:tcW w:w="426" w:type="dxa"/>
            <w:tcBorders>
              <w:top w:val="single" w:sz="4" w:space="0" w:color="000000" w:themeColor="text1"/>
              <w:left w:val="single" w:sz="4" w:space="0" w:color="000000" w:themeColor="text1"/>
              <w:right w:val="single" w:sz="4" w:space="0" w:color="000000" w:themeColor="text1"/>
            </w:tcBorders>
            <w:hideMark/>
          </w:tcPr>
          <w:p w:rsidR="00EB3CB7" w:rsidRPr="00EB3CB7" w:rsidRDefault="004D511F" w:rsidP="007D2E2F">
            <w:pPr>
              <w:jc w:val="center"/>
            </w:pPr>
            <w:r>
              <w:t>4</w:t>
            </w:r>
            <w:r w:rsidR="00EB3CB7" w:rsidRPr="00EB3CB7">
              <w:t>.</w:t>
            </w:r>
          </w:p>
        </w:tc>
        <w:tc>
          <w:tcPr>
            <w:tcW w:w="1701" w:type="dxa"/>
            <w:tcBorders>
              <w:top w:val="single" w:sz="4" w:space="0" w:color="000000" w:themeColor="text1"/>
              <w:left w:val="single" w:sz="4" w:space="0" w:color="000000" w:themeColor="text1"/>
              <w:right w:val="single" w:sz="4" w:space="0" w:color="000000" w:themeColor="text1"/>
            </w:tcBorders>
          </w:tcPr>
          <w:p w:rsidR="00EB3CB7" w:rsidRPr="00EB3CB7" w:rsidRDefault="00EB3CB7" w:rsidP="007D2E2F">
            <w:pPr>
              <w:jc w:val="center"/>
            </w:pPr>
            <w:r w:rsidRPr="00EB3CB7">
              <w:t>Турченко Елена Александровна</w:t>
            </w:r>
          </w:p>
          <w:p w:rsidR="00EB3CB7" w:rsidRPr="00EB3CB7" w:rsidRDefault="00EB3CB7" w:rsidP="007D2E2F">
            <w:pPr>
              <w:jc w:val="center"/>
            </w:pPr>
            <w:r w:rsidRPr="00EB3CB7">
              <w:t>8-928-815-18-54</w:t>
            </w:r>
          </w:p>
          <w:p w:rsidR="00EB3CB7" w:rsidRPr="00EB3CB7" w:rsidRDefault="00EB3CB7" w:rsidP="007D2E2F">
            <w:pPr>
              <w:jc w:val="center"/>
            </w:pPr>
          </w:p>
        </w:tc>
        <w:tc>
          <w:tcPr>
            <w:tcW w:w="1560" w:type="dxa"/>
            <w:tcBorders>
              <w:top w:val="single" w:sz="4" w:space="0" w:color="000000" w:themeColor="text1"/>
              <w:left w:val="single" w:sz="4" w:space="0" w:color="000000" w:themeColor="text1"/>
              <w:right w:val="single" w:sz="4" w:space="0" w:color="000000" w:themeColor="text1"/>
            </w:tcBorders>
            <w:hideMark/>
          </w:tcPr>
          <w:p w:rsidR="00EB3CB7" w:rsidRPr="00EB3CB7" w:rsidRDefault="00EB3CB7" w:rsidP="007D2E2F">
            <w:pPr>
              <w:jc w:val="center"/>
            </w:pPr>
            <w:r w:rsidRPr="00EB3CB7">
              <w:t xml:space="preserve">Воспитатель </w:t>
            </w:r>
          </w:p>
          <w:p w:rsidR="00EB3CB7" w:rsidRPr="00EB3CB7" w:rsidRDefault="00EB3CB7" w:rsidP="007D2E2F">
            <w:pPr>
              <w:jc w:val="center"/>
            </w:pPr>
            <w:r w:rsidRPr="00EB3CB7">
              <w:t>В</w:t>
            </w:r>
          </w:p>
        </w:tc>
        <w:tc>
          <w:tcPr>
            <w:tcW w:w="1275" w:type="dxa"/>
            <w:tcBorders>
              <w:top w:val="single" w:sz="4" w:space="0" w:color="000000" w:themeColor="text1"/>
              <w:left w:val="single" w:sz="4" w:space="0" w:color="000000" w:themeColor="text1"/>
              <w:right w:val="single" w:sz="4" w:space="0" w:color="000000" w:themeColor="text1"/>
            </w:tcBorders>
            <w:hideMark/>
          </w:tcPr>
          <w:p w:rsidR="00EB3CB7" w:rsidRPr="00EB3CB7" w:rsidRDefault="00EB3CB7" w:rsidP="007D2E2F">
            <w:pPr>
              <w:jc w:val="center"/>
            </w:pPr>
            <w:r w:rsidRPr="00EB3CB7">
              <w:t>29.06.1981</w:t>
            </w:r>
          </w:p>
          <w:p w:rsidR="00EB3CB7" w:rsidRPr="00EB3CB7" w:rsidRDefault="00DE27A9" w:rsidP="007D2E2F">
            <w:pPr>
              <w:jc w:val="center"/>
            </w:pPr>
            <w:r>
              <w:t>41</w:t>
            </w:r>
          </w:p>
        </w:tc>
        <w:tc>
          <w:tcPr>
            <w:tcW w:w="851" w:type="dxa"/>
            <w:tcBorders>
              <w:top w:val="single" w:sz="4" w:space="0" w:color="000000" w:themeColor="text1"/>
              <w:left w:val="single" w:sz="4" w:space="0" w:color="000000" w:themeColor="text1"/>
              <w:right w:val="single" w:sz="4" w:space="0" w:color="000000" w:themeColor="text1"/>
            </w:tcBorders>
            <w:hideMark/>
          </w:tcPr>
          <w:p w:rsidR="00EB3CB7" w:rsidRPr="00EB3CB7" w:rsidRDefault="00DE27A9" w:rsidP="007D2E2F">
            <w:pPr>
              <w:jc w:val="center"/>
            </w:pPr>
            <w:r>
              <w:t>10</w:t>
            </w:r>
            <w:r w:rsidR="00EB3CB7" w:rsidRPr="00EB3CB7">
              <w:t xml:space="preserve"> лет</w:t>
            </w:r>
          </w:p>
        </w:tc>
        <w:tc>
          <w:tcPr>
            <w:tcW w:w="992" w:type="dxa"/>
            <w:tcBorders>
              <w:top w:val="single" w:sz="4" w:space="0" w:color="000000" w:themeColor="text1"/>
              <w:left w:val="single" w:sz="4" w:space="0" w:color="000000" w:themeColor="text1"/>
              <w:right w:val="single" w:sz="4" w:space="0" w:color="000000" w:themeColor="text1"/>
            </w:tcBorders>
            <w:hideMark/>
          </w:tcPr>
          <w:p w:rsidR="00EB3CB7" w:rsidRPr="00EB3CB7" w:rsidRDefault="00C73989" w:rsidP="007D2E2F">
            <w:pPr>
              <w:jc w:val="center"/>
            </w:pPr>
            <w:r>
              <w:t>СЗД</w:t>
            </w:r>
          </w:p>
        </w:tc>
        <w:tc>
          <w:tcPr>
            <w:tcW w:w="2977" w:type="dxa"/>
            <w:tcBorders>
              <w:top w:val="single" w:sz="4" w:space="0" w:color="000000" w:themeColor="text1"/>
              <w:left w:val="single" w:sz="4" w:space="0" w:color="000000" w:themeColor="text1"/>
              <w:right w:val="single" w:sz="4" w:space="0" w:color="000000" w:themeColor="text1"/>
            </w:tcBorders>
            <w:hideMark/>
          </w:tcPr>
          <w:p w:rsidR="00EB3CB7" w:rsidRPr="00EB3CB7" w:rsidRDefault="00B3159A" w:rsidP="007D2E2F">
            <w:pPr>
              <w:jc w:val="center"/>
            </w:pPr>
            <w:r>
              <w:t>Детское экспериментирование – путь к познанию окружающего мира</w:t>
            </w:r>
          </w:p>
        </w:tc>
      </w:tr>
      <w:tr w:rsidR="00EB3CB7" w:rsidRPr="00EB3CB7" w:rsidTr="00911757">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DE27A9" w:rsidP="007D2E2F">
            <w:pPr>
              <w:jc w:val="center"/>
            </w:pPr>
            <w:r>
              <w:t>5</w:t>
            </w:r>
            <w:r w:rsidR="00EB3CB7" w:rsidRPr="00EB3CB7">
              <w:t>.</w:t>
            </w:r>
          </w:p>
        </w:tc>
        <w:tc>
          <w:tcPr>
            <w:tcW w:w="1701" w:type="dxa"/>
            <w:tcBorders>
              <w:top w:val="nil"/>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pPr>
            <w:proofErr w:type="spellStart"/>
            <w:r w:rsidRPr="00EB3CB7">
              <w:t>Химишинец</w:t>
            </w:r>
            <w:proofErr w:type="spellEnd"/>
            <w:r w:rsidRPr="00EB3CB7">
              <w:t xml:space="preserve"> Анастасия Александровна       8-928-303-68-40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pPr>
            <w:r w:rsidRPr="00EB3CB7">
              <w:t>Воспитатель</w:t>
            </w:r>
          </w:p>
          <w:p w:rsidR="00EB3CB7" w:rsidRPr="00EB3CB7" w:rsidRDefault="00EB3CB7" w:rsidP="007D2E2F">
            <w:pPr>
              <w:jc w:val="center"/>
            </w:pPr>
            <w:r w:rsidRPr="00EB3CB7">
              <w:t>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pPr>
            <w:r w:rsidRPr="00EB3CB7">
              <w:t>16.11.1986</w:t>
            </w:r>
          </w:p>
          <w:p w:rsidR="00EB3CB7" w:rsidRPr="00EB3CB7" w:rsidRDefault="00DE27A9" w:rsidP="007D2E2F">
            <w:pPr>
              <w:jc w:val="center"/>
            </w:pPr>
            <w:r>
              <w:t>36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DE27A9" w:rsidP="007D2E2F">
            <w:pPr>
              <w:jc w:val="center"/>
            </w:pPr>
            <w:r>
              <w:t>3</w:t>
            </w:r>
            <w:r w:rsidR="00EB3CB7" w:rsidRPr="00EB3CB7">
              <w:t xml:space="preserve">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4D511F" w:rsidP="007D2E2F">
            <w:pPr>
              <w:jc w:val="center"/>
            </w:pPr>
            <w:r>
              <w:t>СЗД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pPr>
            <w:r w:rsidRPr="00EB3CB7">
              <w:t>Формирование экологической культуры детей дошкольного возраста посредствам приобщения их к природе.</w:t>
            </w:r>
          </w:p>
        </w:tc>
      </w:tr>
      <w:tr w:rsidR="00EB3CB7" w:rsidRPr="00EB3CB7" w:rsidTr="00911757">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4D511F" w:rsidP="007D2E2F">
            <w:pPr>
              <w:jc w:val="center"/>
            </w:pPr>
            <w:r>
              <w:t>7</w:t>
            </w:r>
            <w:r w:rsidR="00EB3CB7" w:rsidRPr="00EB3CB7">
              <w:t>.</w:t>
            </w:r>
          </w:p>
          <w:p w:rsidR="00EB3CB7" w:rsidRPr="00EB3CB7" w:rsidRDefault="00EB3CB7" w:rsidP="007D2E2F">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pPr>
            <w:r w:rsidRPr="00EB3CB7">
              <w:t>Ивакина Инна Александровна</w:t>
            </w:r>
          </w:p>
          <w:p w:rsidR="00EB3CB7" w:rsidRPr="00EB3CB7" w:rsidRDefault="00EB3CB7" w:rsidP="007D2E2F">
            <w:pPr>
              <w:jc w:val="center"/>
            </w:pPr>
            <w:r w:rsidRPr="00EB3CB7">
              <w:t>8-928-011-65-62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EB3CB7" w:rsidP="007D2E2F">
            <w:pPr>
              <w:jc w:val="center"/>
            </w:pPr>
            <w:r w:rsidRPr="00EB3CB7">
              <w:t>Воспитатель</w:t>
            </w:r>
          </w:p>
          <w:p w:rsidR="00EB3CB7" w:rsidRPr="00EB3CB7" w:rsidRDefault="00EB3CB7" w:rsidP="007D2E2F">
            <w:pPr>
              <w:jc w:val="center"/>
            </w:pPr>
            <w:r w:rsidRPr="00EB3CB7">
              <w:t xml:space="preserve">В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CB7" w:rsidRPr="00EB3CB7" w:rsidRDefault="00EB3CB7" w:rsidP="007D2E2F">
            <w:pPr>
              <w:jc w:val="center"/>
            </w:pPr>
            <w:r w:rsidRPr="00EB3CB7">
              <w:t>14.08.1980</w:t>
            </w:r>
          </w:p>
          <w:p w:rsidR="00EB3CB7" w:rsidRPr="00EB3CB7" w:rsidRDefault="00DE27A9" w:rsidP="007D2E2F">
            <w:pPr>
              <w:jc w:val="center"/>
            </w:pPr>
            <w:r>
              <w:t>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EB3CB7" w:rsidRDefault="00DE27A9" w:rsidP="007D2E2F">
            <w:pPr>
              <w:jc w:val="center"/>
            </w:pPr>
            <w:r>
              <w:t>10</w:t>
            </w:r>
            <w:r w:rsidR="00EB3CB7" w:rsidRPr="00EB3CB7">
              <w:t xml:space="preserve"> лет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CB7" w:rsidRPr="00EB3CB7" w:rsidRDefault="004D511F" w:rsidP="007D2E2F">
            <w:pPr>
              <w:jc w:val="center"/>
            </w:pPr>
            <w:r>
              <w:t>СЗД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CB7" w:rsidRPr="004D511F" w:rsidRDefault="00EB3CB7" w:rsidP="007D2E2F">
            <w:pPr>
              <w:jc w:val="center"/>
            </w:pPr>
            <w:r w:rsidRPr="004D511F">
              <w:t>Развитие творческих способностей старших дошкольников через театральную деятельность</w:t>
            </w:r>
          </w:p>
        </w:tc>
      </w:tr>
    </w:tbl>
    <w:p w:rsidR="00EB3CB7" w:rsidRPr="004D511F" w:rsidRDefault="00EB3CB7" w:rsidP="004D511F"/>
    <w:p w:rsidR="002F4460" w:rsidRPr="004F2D09" w:rsidRDefault="002F4460">
      <w:pPr>
        <w:pStyle w:val="ac"/>
      </w:pPr>
    </w:p>
    <w:p w:rsidR="002F4460" w:rsidRPr="004F2D09" w:rsidRDefault="004D511F">
      <w:pPr>
        <w:jc w:val="center"/>
        <w:rPr>
          <w:b/>
        </w:rPr>
      </w:pPr>
      <w:r>
        <w:rPr>
          <w:b/>
        </w:rPr>
        <w:t>3</w:t>
      </w:r>
      <w:r w:rsidR="00DB69FB" w:rsidRPr="004F2D09">
        <w:rPr>
          <w:b/>
        </w:rPr>
        <w:t>.1. Повышение квалификации педагогических кадров</w:t>
      </w:r>
    </w:p>
    <w:p w:rsidR="00C25C73" w:rsidRPr="005031FA" w:rsidRDefault="00C25C73" w:rsidP="00C25C73">
      <w:pPr>
        <w:pStyle w:val="ac"/>
        <w:jc w:val="center"/>
        <w:rPr>
          <w:b/>
          <w:shd w:val="clear" w:color="auto" w:fill="FFFDE5"/>
        </w:rPr>
      </w:pPr>
    </w:p>
    <w:tbl>
      <w:tblPr>
        <w:tblW w:w="5083" w:type="pct"/>
        <w:jc w:val="center"/>
        <w:tblCellMar>
          <w:left w:w="0" w:type="dxa"/>
          <w:right w:w="0" w:type="dxa"/>
        </w:tblCellMar>
        <w:tblLook w:val="04A0" w:firstRow="1" w:lastRow="0" w:firstColumn="1" w:lastColumn="0" w:noHBand="0" w:noVBand="1"/>
      </w:tblPr>
      <w:tblGrid>
        <w:gridCol w:w="702"/>
        <w:gridCol w:w="3585"/>
        <w:gridCol w:w="1964"/>
        <w:gridCol w:w="1698"/>
        <w:gridCol w:w="1541"/>
      </w:tblGrid>
      <w:tr w:rsidR="00997010" w:rsidRPr="00C25C73" w:rsidTr="006F167C">
        <w:trPr>
          <w:jc w:val="center"/>
        </w:trPr>
        <w:tc>
          <w:tcPr>
            <w:tcW w:w="3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010" w:rsidRPr="00C25C73" w:rsidRDefault="00997010" w:rsidP="00E43705">
            <w:pPr>
              <w:pStyle w:val="ac"/>
              <w:ind w:left="-18" w:firstLine="18"/>
              <w:jc w:val="center"/>
              <w:rPr>
                <w:sz w:val="22"/>
                <w:szCs w:val="22"/>
              </w:rPr>
            </w:pPr>
            <w:r w:rsidRPr="00C25C73">
              <w:rPr>
                <w:sz w:val="22"/>
                <w:szCs w:val="22"/>
              </w:rPr>
              <w:t>№ п/п</w:t>
            </w:r>
          </w:p>
        </w:tc>
        <w:tc>
          <w:tcPr>
            <w:tcW w:w="189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ФИО педагога</w:t>
            </w:r>
          </w:p>
        </w:tc>
        <w:tc>
          <w:tcPr>
            <w:tcW w:w="104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Должность</w:t>
            </w:r>
          </w:p>
        </w:tc>
        <w:tc>
          <w:tcPr>
            <w:tcW w:w="9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Дата прохождения последних КПК</w:t>
            </w:r>
          </w:p>
        </w:tc>
        <w:tc>
          <w:tcPr>
            <w:tcW w:w="79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Планируемый срок обучения</w:t>
            </w:r>
          </w:p>
        </w:tc>
      </w:tr>
      <w:tr w:rsidR="00997010" w:rsidRPr="00C25C73" w:rsidTr="006F167C">
        <w:trPr>
          <w:jc w:val="center"/>
        </w:trPr>
        <w:tc>
          <w:tcPr>
            <w:tcW w:w="3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1.</w:t>
            </w:r>
          </w:p>
        </w:tc>
        <w:tc>
          <w:tcPr>
            <w:tcW w:w="1894" w:type="pct"/>
            <w:tcBorders>
              <w:top w:val="nil"/>
              <w:left w:val="nil"/>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Ивакина Инна Александровна</w:t>
            </w:r>
          </w:p>
        </w:tc>
        <w:tc>
          <w:tcPr>
            <w:tcW w:w="1040" w:type="pct"/>
            <w:tcBorders>
              <w:top w:val="nil"/>
              <w:left w:val="nil"/>
              <w:bottom w:val="single" w:sz="8" w:space="0" w:color="000000"/>
              <w:right w:val="single" w:sz="8" w:space="0" w:color="000000"/>
            </w:tcBorders>
            <w:tcMar>
              <w:top w:w="0" w:type="dxa"/>
              <w:left w:w="108" w:type="dxa"/>
              <w:bottom w:w="0" w:type="dxa"/>
              <w:right w:w="108" w:type="dxa"/>
            </w:tcMar>
            <w:hideMark/>
          </w:tcPr>
          <w:p w:rsidR="00997010" w:rsidRPr="00C25C73" w:rsidRDefault="006F167C" w:rsidP="006F167C">
            <w:pPr>
              <w:pStyle w:val="ac"/>
              <w:jc w:val="center"/>
              <w:rPr>
                <w:sz w:val="22"/>
                <w:szCs w:val="22"/>
              </w:rPr>
            </w:pPr>
            <w:r>
              <w:rPr>
                <w:sz w:val="22"/>
                <w:szCs w:val="22"/>
              </w:rPr>
              <w:t xml:space="preserve">Воспитатель </w:t>
            </w:r>
          </w:p>
        </w:tc>
        <w:tc>
          <w:tcPr>
            <w:tcW w:w="900" w:type="pct"/>
            <w:tcBorders>
              <w:top w:val="nil"/>
              <w:left w:val="nil"/>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2020 г.</w:t>
            </w:r>
          </w:p>
        </w:tc>
        <w:tc>
          <w:tcPr>
            <w:tcW w:w="792" w:type="pct"/>
            <w:tcBorders>
              <w:top w:val="nil"/>
              <w:left w:val="nil"/>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2023 г.</w:t>
            </w:r>
          </w:p>
        </w:tc>
      </w:tr>
      <w:tr w:rsidR="00997010" w:rsidRPr="00C25C73" w:rsidTr="006F167C">
        <w:trPr>
          <w:jc w:val="center"/>
        </w:trPr>
        <w:tc>
          <w:tcPr>
            <w:tcW w:w="3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2.</w:t>
            </w:r>
          </w:p>
        </w:tc>
        <w:tc>
          <w:tcPr>
            <w:tcW w:w="1894" w:type="pct"/>
            <w:tcBorders>
              <w:top w:val="nil"/>
              <w:left w:val="nil"/>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proofErr w:type="spellStart"/>
            <w:r w:rsidRPr="00C25C73">
              <w:rPr>
                <w:sz w:val="22"/>
                <w:szCs w:val="22"/>
              </w:rPr>
              <w:t>Прасолова</w:t>
            </w:r>
            <w:proofErr w:type="spellEnd"/>
            <w:r w:rsidRPr="00C25C73">
              <w:rPr>
                <w:sz w:val="22"/>
                <w:szCs w:val="22"/>
              </w:rPr>
              <w:t xml:space="preserve"> Надежда Викторовна</w:t>
            </w:r>
          </w:p>
        </w:tc>
        <w:tc>
          <w:tcPr>
            <w:tcW w:w="1040" w:type="pct"/>
            <w:tcBorders>
              <w:top w:val="nil"/>
              <w:left w:val="nil"/>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Воспитатель</w:t>
            </w:r>
          </w:p>
        </w:tc>
        <w:tc>
          <w:tcPr>
            <w:tcW w:w="900" w:type="pct"/>
            <w:tcBorders>
              <w:top w:val="nil"/>
              <w:left w:val="nil"/>
              <w:bottom w:val="single" w:sz="8" w:space="0" w:color="000000"/>
              <w:right w:val="single" w:sz="8" w:space="0" w:color="000000"/>
            </w:tcBorders>
            <w:tcMar>
              <w:top w:w="0" w:type="dxa"/>
              <w:left w:w="108" w:type="dxa"/>
              <w:bottom w:w="0" w:type="dxa"/>
              <w:right w:w="108" w:type="dxa"/>
            </w:tcMar>
            <w:hideMark/>
          </w:tcPr>
          <w:p w:rsidR="00997010" w:rsidRPr="00C25C73" w:rsidRDefault="006F167C" w:rsidP="007D2E2F">
            <w:pPr>
              <w:pStyle w:val="ac"/>
              <w:jc w:val="center"/>
              <w:rPr>
                <w:sz w:val="22"/>
                <w:szCs w:val="22"/>
              </w:rPr>
            </w:pPr>
            <w:r>
              <w:rPr>
                <w:sz w:val="22"/>
                <w:szCs w:val="22"/>
              </w:rPr>
              <w:t>2022</w:t>
            </w:r>
            <w:r w:rsidR="00997010" w:rsidRPr="00C25C73">
              <w:rPr>
                <w:sz w:val="22"/>
                <w:szCs w:val="22"/>
              </w:rPr>
              <w:t xml:space="preserve"> г.</w:t>
            </w:r>
          </w:p>
        </w:tc>
        <w:tc>
          <w:tcPr>
            <w:tcW w:w="792" w:type="pct"/>
            <w:tcBorders>
              <w:top w:val="nil"/>
              <w:left w:val="nil"/>
              <w:bottom w:val="single" w:sz="8" w:space="0" w:color="000000"/>
              <w:right w:val="single" w:sz="8" w:space="0" w:color="000000"/>
            </w:tcBorders>
            <w:tcMar>
              <w:top w:w="0" w:type="dxa"/>
              <w:left w:w="108" w:type="dxa"/>
              <w:bottom w:w="0" w:type="dxa"/>
              <w:right w:w="108" w:type="dxa"/>
            </w:tcMar>
            <w:hideMark/>
          </w:tcPr>
          <w:p w:rsidR="00997010" w:rsidRPr="00C25C73" w:rsidRDefault="006F167C" w:rsidP="007D2E2F">
            <w:pPr>
              <w:pStyle w:val="ac"/>
              <w:jc w:val="center"/>
              <w:rPr>
                <w:sz w:val="22"/>
                <w:szCs w:val="22"/>
              </w:rPr>
            </w:pPr>
            <w:r>
              <w:rPr>
                <w:sz w:val="22"/>
                <w:szCs w:val="22"/>
              </w:rPr>
              <w:t>2025</w:t>
            </w:r>
            <w:r w:rsidR="00997010" w:rsidRPr="00C25C73">
              <w:rPr>
                <w:sz w:val="22"/>
                <w:szCs w:val="22"/>
              </w:rPr>
              <w:t xml:space="preserve"> г.</w:t>
            </w:r>
          </w:p>
        </w:tc>
      </w:tr>
      <w:tr w:rsidR="00997010" w:rsidRPr="00C25C73" w:rsidTr="006F167C">
        <w:trPr>
          <w:trHeight w:val="284"/>
          <w:jc w:val="center"/>
        </w:trPr>
        <w:tc>
          <w:tcPr>
            <w:tcW w:w="375"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3.</w:t>
            </w:r>
          </w:p>
        </w:tc>
        <w:tc>
          <w:tcPr>
            <w:tcW w:w="1894" w:type="pct"/>
            <w:tcBorders>
              <w:top w:val="nil"/>
              <w:left w:val="nil"/>
              <w:bottom w:val="single" w:sz="8" w:space="0" w:color="auto"/>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Зубова Вера Ивановна</w:t>
            </w:r>
          </w:p>
        </w:tc>
        <w:tc>
          <w:tcPr>
            <w:tcW w:w="1040" w:type="pct"/>
            <w:tcBorders>
              <w:top w:val="nil"/>
              <w:left w:val="nil"/>
              <w:bottom w:val="single" w:sz="8" w:space="0" w:color="auto"/>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Воспитатель</w:t>
            </w:r>
          </w:p>
        </w:tc>
        <w:tc>
          <w:tcPr>
            <w:tcW w:w="900" w:type="pct"/>
            <w:tcBorders>
              <w:top w:val="nil"/>
              <w:left w:val="nil"/>
              <w:bottom w:val="single" w:sz="8" w:space="0" w:color="auto"/>
              <w:right w:val="single" w:sz="8" w:space="0" w:color="000000"/>
            </w:tcBorders>
            <w:tcMar>
              <w:top w:w="0" w:type="dxa"/>
              <w:left w:w="108" w:type="dxa"/>
              <w:bottom w:w="0" w:type="dxa"/>
              <w:right w:w="108" w:type="dxa"/>
            </w:tcMar>
            <w:hideMark/>
          </w:tcPr>
          <w:p w:rsidR="00997010" w:rsidRPr="00C25C73" w:rsidRDefault="007071A8" w:rsidP="007D2E2F">
            <w:pPr>
              <w:pStyle w:val="ac"/>
              <w:jc w:val="center"/>
              <w:rPr>
                <w:sz w:val="22"/>
                <w:szCs w:val="22"/>
              </w:rPr>
            </w:pPr>
            <w:r>
              <w:rPr>
                <w:sz w:val="22"/>
                <w:szCs w:val="22"/>
              </w:rPr>
              <w:t>2022</w:t>
            </w:r>
            <w:r w:rsidR="00997010" w:rsidRPr="00C25C73">
              <w:rPr>
                <w:sz w:val="22"/>
                <w:szCs w:val="22"/>
              </w:rPr>
              <w:t xml:space="preserve"> г.</w:t>
            </w:r>
          </w:p>
        </w:tc>
        <w:tc>
          <w:tcPr>
            <w:tcW w:w="792" w:type="pct"/>
            <w:tcBorders>
              <w:top w:val="nil"/>
              <w:left w:val="nil"/>
              <w:bottom w:val="single" w:sz="8" w:space="0" w:color="auto"/>
              <w:right w:val="single" w:sz="8" w:space="0" w:color="000000"/>
            </w:tcBorders>
            <w:tcMar>
              <w:top w:w="0" w:type="dxa"/>
              <w:left w:w="108" w:type="dxa"/>
              <w:bottom w:w="0" w:type="dxa"/>
              <w:right w:w="108" w:type="dxa"/>
            </w:tcMar>
            <w:hideMark/>
          </w:tcPr>
          <w:p w:rsidR="00997010" w:rsidRPr="00C25C73" w:rsidRDefault="007071A8" w:rsidP="007D2E2F">
            <w:pPr>
              <w:pStyle w:val="ac"/>
              <w:jc w:val="center"/>
              <w:rPr>
                <w:sz w:val="22"/>
                <w:szCs w:val="22"/>
              </w:rPr>
            </w:pPr>
            <w:r>
              <w:rPr>
                <w:sz w:val="22"/>
                <w:szCs w:val="22"/>
              </w:rPr>
              <w:t>2025</w:t>
            </w:r>
            <w:r w:rsidR="00997010" w:rsidRPr="00C25C73">
              <w:rPr>
                <w:sz w:val="22"/>
                <w:szCs w:val="22"/>
              </w:rPr>
              <w:t xml:space="preserve"> г.</w:t>
            </w:r>
          </w:p>
        </w:tc>
      </w:tr>
      <w:tr w:rsidR="00997010" w:rsidRPr="00C25C73" w:rsidTr="006F167C">
        <w:trPr>
          <w:jc w:val="center"/>
        </w:trPr>
        <w:tc>
          <w:tcPr>
            <w:tcW w:w="3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4.</w:t>
            </w:r>
          </w:p>
        </w:tc>
        <w:tc>
          <w:tcPr>
            <w:tcW w:w="1894" w:type="pct"/>
            <w:tcBorders>
              <w:top w:val="nil"/>
              <w:left w:val="nil"/>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Дятлова Татьяна Михайловна</w:t>
            </w:r>
          </w:p>
        </w:tc>
        <w:tc>
          <w:tcPr>
            <w:tcW w:w="1040" w:type="pct"/>
            <w:tcBorders>
              <w:top w:val="nil"/>
              <w:left w:val="nil"/>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Воспитатель</w:t>
            </w:r>
          </w:p>
        </w:tc>
        <w:tc>
          <w:tcPr>
            <w:tcW w:w="900" w:type="pct"/>
            <w:tcBorders>
              <w:top w:val="nil"/>
              <w:left w:val="nil"/>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2020 г</w:t>
            </w:r>
          </w:p>
        </w:tc>
        <w:tc>
          <w:tcPr>
            <w:tcW w:w="792" w:type="pct"/>
            <w:tcBorders>
              <w:top w:val="nil"/>
              <w:left w:val="nil"/>
              <w:bottom w:val="single" w:sz="8" w:space="0" w:color="000000"/>
              <w:right w:val="single" w:sz="8" w:space="0" w:color="000000"/>
            </w:tcBorders>
            <w:tcMar>
              <w:top w:w="0" w:type="dxa"/>
              <w:left w:w="108" w:type="dxa"/>
              <w:bottom w:w="0" w:type="dxa"/>
              <w:right w:w="108" w:type="dxa"/>
            </w:tcMar>
            <w:hideMark/>
          </w:tcPr>
          <w:p w:rsidR="00997010" w:rsidRPr="00C25C73" w:rsidRDefault="00997010" w:rsidP="007D2E2F">
            <w:pPr>
              <w:pStyle w:val="ac"/>
              <w:jc w:val="center"/>
              <w:rPr>
                <w:sz w:val="22"/>
                <w:szCs w:val="22"/>
              </w:rPr>
            </w:pPr>
            <w:r w:rsidRPr="00C25C73">
              <w:rPr>
                <w:sz w:val="22"/>
                <w:szCs w:val="22"/>
              </w:rPr>
              <w:t>2023 г.</w:t>
            </w:r>
          </w:p>
        </w:tc>
      </w:tr>
      <w:tr w:rsidR="00997010" w:rsidRPr="00C25C73" w:rsidTr="006F167C">
        <w:trPr>
          <w:jc w:val="center"/>
        </w:trPr>
        <w:tc>
          <w:tcPr>
            <w:tcW w:w="375" w:type="pct"/>
            <w:tcBorders>
              <w:top w:val="outset" w:sz="6" w:space="0" w:color="000000"/>
              <w:left w:val="outset" w:sz="6" w:space="0" w:color="000000"/>
              <w:bottom w:val="outset" w:sz="6" w:space="0" w:color="000000"/>
              <w:right w:val="outset" w:sz="6" w:space="0" w:color="000000"/>
            </w:tcBorders>
            <w:vAlign w:val="center"/>
            <w:hideMark/>
          </w:tcPr>
          <w:p w:rsidR="00997010" w:rsidRPr="00C25C73" w:rsidRDefault="00997010" w:rsidP="007D2E2F">
            <w:pPr>
              <w:pStyle w:val="ac"/>
              <w:jc w:val="center"/>
              <w:rPr>
                <w:sz w:val="22"/>
                <w:szCs w:val="22"/>
              </w:rPr>
            </w:pPr>
            <w:r w:rsidRPr="00C25C73">
              <w:rPr>
                <w:sz w:val="22"/>
                <w:szCs w:val="22"/>
              </w:rPr>
              <w:t>5.</w:t>
            </w:r>
          </w:p>
        </w:tc>
        <w:tc>
          <w:tcPr>
            <w:tcW w:w="1894" w:type="pct"/>
            <w:tcBorders>
              <w:top w:val="outset" w:sz="6" w:space="0" w:color="000000"/>
              <w:left w:val="outset" w:sz="6" w:space="0" w:color="000000"/>
              <w:bottom w:val="outset" w:sz="6" w:space="0" w:color="000000"/>
              <w:right w:val="outset" w:sz="6" w:space="0" w:color="000000"/>
            </w:tcBorders>
            <w:vAlign w:val="center"/>
            <w:hideMark/>
          </w:tcPr>
          <w:p w:rsidR="00997010" w:rsidRPr="00C25C73" w:rsidRDefault="00997010" w:rsidP="007D2E2F">
            <w:pPr>
              <w:pStyle w:val="ac"/>
              <w:jc w:val="center"/>
              <w:rPr>
                <w:sz w:val="22"/>
                <w:szCs w:val="22"/>
              </w:rPr>
            </w:pPr>
            <w:r w:rsidRPr="00C25C73">
              <w:rPr>
                <w:sz w:val="22"/>
                <w:szCs w:val="22"/>
              </w:rPr>
              <w:t>Турченко Елена Александровна</w:t>
            </w:r>
          </w:p>
        </w:tc>
        <w:tc>
          <w:tcPr>
            <w:tcW w:w="1040" w:type="pct"/>
            <w:tcBorders>
              <w:top w:val="outset" w:sz="6" w:space="0" w:color="000000"/>
              <w:left w:val="outset" w:sz="6" w:space="0" w:color="000000"/>
              <w:bottom w:val="outset" w:sz="6" w:space="0" w:color="000000"/>
              <w:right w:val="outset" w:sz="6" w:space="0" w:color="000000"/>
            </w:tcBorders>
            <w:vAlign w:val="center"/>
            <w:hideMark/>
          </w:tcPr>
          <w:p w:rsidR="00997010" w:rsidRPr="00C25C73" w:rsidRDefault="00997010" w:rsidP="007D2E2F">
            <w:pPr>
              <w:pStyle w:val="ac"/>
              <w:jc w:val="center"/>
              <w:rPr>
                <w:sz w:val="22"/>
                <w:szCs w:val="22"/>
              </w:rPr>
            </w:pPr>
            <w:r w:rsidRPr="00C25C73">
              <w:rPr>
                <w:sz w:val="22"/>
                <w:szCs w:val="22"/>
              </w:rPr>
              <w:t>Воспитатель</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997010" w:rsidRPr="00C25C73" w:rsidRDefault="00997010" w:rsidP="007D2E2F">
            <w:pPr>
              <w:pStyle w:val="ac"/>
              <w:jc w:val="center"/>
              <w:rPr>
                <w:sz w:val="22"/>
                <w:szCs w:val="22"/>
              </w:rPr>
            </w:pPr>
            <w:r w:rsidRPr="00C25C73">
              <w:rPr>
                <w:sz w:val="22"/>
                <w:szCs w:val="22"/>
              </w:rPr>
              <w:t>2020 г</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997010" w:rsidRPr="00C25C73" w:rsidRDefault="00997010" w:rsidP="007D2E2F">
            <w:pPr>
              <w:pStyle w:val="ac"/>
              <w:jc w:val="center"/>
              <w:rPr>
                <w:sz w:val="22"/>
                <w:szCs w:val="22"/>
              </w:rPr>
            </w:pPr>
            <w:r w:rsidRPr="00C25C73">
              <w:rPr>
                <w:sz w:val="22"/>
                <w:szCs w:val="22"/>
              </w:rPr>
              <w:t>2023 г</w:t>
            </w:r>
          </w:p>
        </w:tc>
      </w:tr>
      <w:tr w:rsidR="00997010" w:rsidRPr="00C25C73" w:rsidTr="006F167C">
        <w:trPr>
          <w:jc w:val="center"/>
        </w:trPr>
        <w:tc>
          <w:tcPr>
            <w:tcW w:w="375" w:type="pct"/>
            <w:tcBorders>
              <w:top w:val="outset" w:sz="6" w:space="0" w:color="000000"/>
              <w:left w:val="outset" w:sz="6" w:space="0" w:color="000000"/>
              <w:bottom w:val="outset" w:sz="6" w:space="0" w:color="000000"/>
              <w:right w:val="outset" w:sz="6" w:space="0" w:color="000000"/>
            </w:tcBorders>
            <w:vAlign w:val="center"/>
            <w:hideMark/>
          </w:tcPr>
          <w:p w:rsidR="00997010" w:rsidRPr="00C25C73" w:rsidRDefault="00997010" w:rsidP="007D2E2F">
            <w:pPr>
              <w:pStyle w:val="ac"/>
              <w:jc w:val="center"/>
              <w:rPr>
                <w:sz w:val="22"/>
                <w:szCs w:val="22"/>
              </w:rPr>
            </w:pPr>
            <w:r w:rsidRPr="00C25C73">
              <w:rPr>
                <w:sz w:val="22"/>
                <w:szCs w:val="22"/>
              </w:rPr>
              <w:t>6.</w:t>
            </w:r>
          </w:p>
        </w:tc>
        <w:tc>
          <w:tcPr>
            <w:tcW w:w="1894" w:type="pct"/>
            <w:tcBorders>
              <w:top w:val="outset" w:sz="6" w:space="0" w:color="000000"/>
              <w:left w:val="outset" w:sz="6" w:space="0" w:color="000000"/>
              <w:bottom w:val="outset" w:sz="6" w:space="0" w:color="000000"/>
              <w:right w:val="outset" w:sz="6" w:space="0" w:color="000000"/>
            </w:tcBorders>
            <w:vAlign w:val="center"/>
            <w:hideMark/>
          </w:tcPr>
          <w:p w:rsidR="00997010" w:rsidRPr="00C25C73" w:rsidRDefault="00997010" w:rsidP="007D2E2F">
            <w:pPr>
              <w:pStyle w:val="ac"/>
              <w:jc w:val="center"/>
              <w:rPr>
                <w:sz w:val="22"/>
                <w:szCs w:val="22"/>
              </w:rPr>
            </w:pPr>
            <w:proofErr w:type="spellStart"/>
            <w:r w:rsidRPr="00C25C73">
              <w:rPr>
                <w:sz w:val="22"/>
                <w:szCs w:val="22"/>
              </w:rPr>
              <w:t>Химишинец</w:t>
            </w:r>
            <w:proofErr w:type="spellEnd"/>
            <w:r w:rsidRPr="00C25C73">
              <w:rPr>
                <w:sz w:val="22"/>
                <w:szCs w:val="22"/>
              </w:rPr>
              <w:t xml:space="preserve"> Анастасия Александровна</w:t>
            </w:r>
          </w:p>
        </w:tc>
        <w:tc>
          <w:tcPr>
            <w:tcW w:w="1040" w:type="pct"/>
            <w:tcBorders>
              <w:top w:val="outset" w:sz="6" w:space="0" w:color="000000"/>
              <w:left w:val="outset" w:sz="6" w:space="0" w:color="000000"/>
              <w:bottom w:val="outset" w:sz="6" w:space="0" w:color="000000"/>
              <w:right w:val="outset" w:sz="6" w:space="0" w:color="000000"/>
            </w:tcBorders>
            <w:vAlign w:val="center"/>
            <w:hideMark/>
          </w:tcPr>
          <w:p w:rsidR="00997010" w:rsidRPr="00C25C73" w:rsidRDefault="00997010" w:rsidP="007D2E2F">
            <w:pPr>
              <w:pStyle w:val="ac"/>
              <w:jc w:val="center"/>
              <w:rPr>
                <w:sz w:val="22"/>
                <w:szCs w:val="22"/>
              </w:rPr>
            </w:pPr>
            <w:r w:rsidRPr="00C25C73">
              <w:rPr>
                <w:sz w:val="22"/>
                <w:szCs w:val="22"/>
              </w:rPr>
              <w:t>Воспитатель</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997010" w:rsidRPr="00C25C73" w:rsidRDefault="00997010" w:rsidP="007D2E2F">
            <w:pPr>
              <w:pStyle w:val="ac"/>
              <w:jc w:val="center"/>
              <w:rPr>
                <w:sz w:val="22"/>
                <w:szCs w:val="22"/>
              </w:rPr>
            </w:pPr>
            <w:r w:rsidRPr="00C25C73">
              <w:rPr>
                <w:sz w:val="22"/>
                <w:szCs w:val="22"/>
              </w:rPr>
              <w:t>2019 г</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997010" w:rsidRPr="00C25C73" w:rsidRDefault="00997010" w:rsidP="007D2E2F">
            <w:pPr>
              <w:pStyle w:val="ac"/>
              <w:jc w:val="center"/>
              <w:rPr>
                <w:sz w:val="22"/>
                <w:szCs w:val="22"/>
              </w:rPr>
            </w:pPr>
            <w:r w:rsidRPr="00C25C73">
              <w:rPr>
                <w:sz w:val="22"/>
                <w:szCs w:val="22"/>
              </w:rPr>
              <w:t>2022 г</w:t>
            </w:r>
          </w:p>
        </w:tc>
      </w:tr>
    </w:tbl>
    <w:p w:rsidR="002F4460" w:rsidRPr="004D511F" w:rsidRDefault="00C25C73" w:rsidP="004D511F">
      <w:pPr>
        <w:pStyle w:val="ac"/>
        <w:rPr>
          <w:sz w:val="22"/>
          <w:szCs w:val="22"/>
          <w:shd w:val="clear" w:color="auto" w:fill="FFFDE5"/>
        </w:rPr>
      </w:pPr>
      <w:r w:rsidRPr="00C25C73">
        <w:rPr>
          <w:sz w:val="22"/>
          <w:szCs w:val="22"/>
          <w:shd w:val="clear" w:color="auto" w:fill="FFFDE5"/>
        </w:rPr>
        <w:t> </w:t>
      </w:r>
    </w:p>
    <w:p w:rsidR="00B232CB" w:rsidRDefault="00B232CB" w:rsidP="00B06F8B">
      <w:pPr>
        <w:ind w:left="142"/>
        <w:jc w:val="center"/>
        <w:rPr>
          <w:b/>
          <w:bCs/>
        </w:rPr>
      </w:pPr>
    </w:p>
    <w:p w:rsidR="002F4460" w:rsidRDefault="004D511F" w:rsidP="00FE5A84">
      <w:pPr>
        <w:jc w:val="center"/>
        <w:rPr>
          <w:b/>
          <w:bCs/>
        </w:rPr>
      </w:pPr>
      <w:r>
        <w:rPr>
          <w:b/>
          <w:bCs/>
        </w:rPr>
        <w:t>3.2</w:t>
      </w:r>
      <w:r w:rsidR="00DB69FB" w:rsidRPr="004F2D09">
        <w:rPr>
          <w:b/>
          <w:bCs/>
        </w:rPr>
        <w:t>. Педагогические советы</w:t>
      </w:r>
    </w:p>
    <w:p w:rsidR="004D511F" w:rsidRPr="004F2D09" w:rsidRDefault="004D511F" w:rsidP="004D511F">
      <w:pPr>
        <w:ind w:left="142"/>
        <w:rPr>
          <w:b/>
          <w:bC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1701"/>
        <w:gridCol w:w="3828"/>
      </w:tblGrid>
      <w:tr w:rsidR="002F4460" w:rsidRPr="004F2D09" w:rsidTr="00A24CB2">
        <w:trPr>
          <w:trHeight w:val="169"/>
        </w:trPr>
        <w:tc>
          <w:tcPr>
            <w:tcW w:w="4395" w:type="dxa"/>
          </w:tcPr>
          <w:p w:rsidR="002F4460" w:rsidRPr="004F2D09" w:rsidRDefault="00DB69FB">
            <w:pPr>
              <w:spacing w:before="100" w:beforeAutospacing="1" w:after="100" w:afterAutospacing="1" w:line="199" w:lineRule="atLeast"/>
              <w:jc w:val="center"/>
              <w:rPr>
                <w:b/>
              </w:rPr>
            </w:pPr>
            <w:r w:rsidRPr="004F2D09">
              <w:rPr>
                <w:b/>
              </w:rPr>
              <w:t xml:space="preserve">Содержание </w:t>
            </w:r>
          </w:p>
        </w:tc>
        <w:tc>
          <w:tcPr>
            <w:tcW w:w="1701" w:type="dxa"/>
          </w:tcPr>
          <w:p w:rsidR="002F4460" w:rsidRPr="004F2D09" w:rsidRDefault="00DB69FB">
            <w:pPr>
              <w:spacing w:before="100" w:beforeAutospacing="1" w:after="100" w:afterAutospacing="1" w:line="199" w:lineRule="atLeast"/>
              <w:jc w:val="center"/>
              <w:rPr>
                <w:b/>
              </w:rPr>
            </w:pPr>
            <w:r w:rsidRPr="004F2D09">
              <w:rPr>
                <w:b/>
              </w:rPr>
              <w:t xml:space="preserve">Сроки </w:t>
            </w:r>
          </w:p>
        </w:tc>
        <w:tc>
          <w:tcPr>
            <w:tcW w:w="3828" w:type="dxa"/>
          </w:tcPr>
          <w:p w:rsidR="002F4460" w:rsidRPr="004F2D09" w:rsidRDefault="00DB69FB">
            <w:pPr>
              <w:spacing w:before="100" w:beforeAutospacing="1" w:after="100" w:afterAutospacing="1" w:line="199" w:lineRule="atLeast"/>
              <w:jc w:val="center"/>
              <w:rPr>
                <w:b/>
              </w:rPr>
            </w:pPr>
            <w:r w:rsidRPr="004F2D09">
              <w:rPr>
                <w:b/>
              </w:rPr>
              <w:t xml:space="preserve">Ответственный </w:t>
            </w:r>
          </w:p>
        </w:tc>
      </w:tr>
      <w:tr w:rsidR="002F4460" w:rsidRPr="004F2D09" w:rsidTr="00A24CB2">
        <w:trPr>
          <w:trHeight w:val="169"/>
        </w:trPr>
        <w:tc>
          <w:tcPr>
            <w:tcW w:w="4395" w:type="dxa"/>
          </w:tcPr>
          <w:p w:rsidR="002F4460" w:rsidRPr="004F2D09" w:rsidRDefault="00DB69FB">
            <w:pPr>
              <w:spacing w:before="100" w:beforeAutospacing="1" w:after="100" w:afterAutospacing="1"/>
              <w:contextualSpacing/>
              <w:rPr>
                <w:b/>
              </w:rPr>
            </w:pPr>
            <w:r w:rsidRPr="004F2D09">
              <w:rPr>
                <w:b/>
              </w:rPr>
              <w:t xml:space="preserve">Педсовет №1 - Установочный </w:t>
            </w:r>
          </w:p>
          <w:p w:rsidR="002F4460" w:rsidRPr="004F2D09" w:rsidRDefault="004D511F">
            <w:pPr>
              <w:spacing w:before="100" w:beforeAutospacing="1" w:after="100" w:afterAutospacing="1"/>
              <w:contextualSpacing/>
              <w:rPr>
                <w:b/>
              </w:rPr>
            </w:pPr>
            <w:r>
              <w:t xml:space="preserve">«О </w:t>
            </w:r>
            <w:r w:rsidR="00EB161F">
              <w:t>задачах работы коллектива в 2022 – 2023</w:t>
            </w:r>
            <w:r>
              <w:t xml:space="preserve"> учебном году»</w:t>
            </w:r>
          </w:p>
        </w:tc>
        <w:tc>
          <w:tcPr>
            <w:tcW w:w="1701" w:type="dxa"/>
          </w:tcPr>
          <w:p w:rsidR="002F4460" w:rsidRPr="004F2D09" w:rsidRDefault="00DB69FB">
            <w:pPr>
              <w:spacing w:before="100" w:beforeAutospacing="1" w:after="100" w:afterAutospacing="1" w:line="199" w:lineRule="atLeast"/>
              <w:jc w:val="center"/>
            </w:pPr>
            <w:r w:rsidRPr="004F2D09">
              <w:t>Август</w:t>
            </w:r>
          </w:p>
        </w:tc>
        <w:tc>
          <w:tcPr>
            <w:tcW w:w="3828" w:type="dxa"/>
          </w:tcPr>
          <w:p w:rsidR="002F4460" w:rsidRDefault="00DB69FB">
            <w:pPr>
              <w:spacing w:before="100" w:beforeAutospacing="1" w:after="100" w:afterAutospacing="1"/>
              <w:contextualSpacing/>
            </w:pPr>
            <w:r w:rsidRPr="004F2D09">
              <w:t xml:space="preserve">Заведующий </w:t>
            </w:r>
            <w:r w:rsidR="005800DD">
              <w:t>Сивцева Е.С.</w:t>
            </w:r>
          </w:p>
          <w:p w:rsidR="00EB161F" w:rsidRPr="004F2D09" w:rsidRDefault="00EB161F">
            <w:pPr>
              <w:spacing w:before="100" w:beforeAutospacing="1" w:after="100" w:afterAutospacing="1"/>
              <w:contextualSpacing/>
            </w:pPr>
          </w:p>
          <w:p w:rsidR="002F4460" w:rsidRPr="004F2D09" w:rsidRDefault="00DB69FB">
            <w:pPr>
              <w:spacing w:before="100" w:beforeAutospacing="1" w:after="100" w:afterAutospacing="1"/>
              <w:contextualSpacing/>
            </w:pPr>
            <w:r w:rsidRPr="004F2D09">
              <w:t>Воспитатели групп</w:t>
            </w:r>
          </w:p>
        </w:tc>
      </w:tr>
      <w:tr w:rsidR="002F4460" w:rsidRPr="004F2D09" w:rsidTr="00A24CB2">
        <w:trPr>
          <w:trHeight w:val="2000"/>
        </w:trPr>
        <w:tc>
          <w:tcPr>
            <w:tcW w:w="4395" w:type="dxa"/>
          </w:tcPr>
          <w:p w:rsidR="002F4460" w:rsidRPr="00D675F1" w:rsidRDefault="00DB69FB" w:rsidP="00B232CB">
            <w:pPr>
              <w:rPr>
                <w:b/>
              </w:rPr>
            </w:pPr>
            <w:r w:rsidRPr="00D675F1">
              <w:rPr>
                <w:b/>
              </w:rPr>
              <w:t>Педсовет №2</w:t>
            </w:r>
          </w:p>
          <w:p w:rsidR="00457AF2" w:rsidRPr="00D675F1" w:rsidRDefault="00457AF2" w:rsidP="00D675F1">
            <w:r w:rsidRPr="00D675F1">
              <w:t>«Развитие кадрового потенциала, как одно из условий повышения качества образования»</w:t>
            </w:r>
          </w:p>
        </w:tc>
        <w:tc>
          <w:tcPr>
            <w:tcW w:w="1701" w:type="dxa"/>
          </w:tcPr>
          <w:p w:rsidR="002F4460" w:rsidRPr="004F2D09" w:rsidRDefault="00DB69FB">
            <w:pPr>
              <w:spacing w:before="100" w:beforeAutospacing="1" w:after="100" w:afterAutospacing="1" w:line="199" w:lineRule="atLeast"/>
              <w:jc w:val="center"/>
            </w:pPr>
            <w:r w:rsidRPr="004F2D09">
              <w:t xml:space="preserve">Ноябрь </w:t>
            </w:r>
          </w:p>
        </w:tc>
        <w:tc>
          <w:tcPr>
            <w:tcW w:w="3828" w:type="dxa"/>
          </w:tcPr>
          <w:p w:rsidR="002F4460" w:rsidRPr="004F2D09" w:rsidRDefault="00DB69FB" w:rsidP="005800DD">
            <w:r w:rsidRPr="004F2D09">
              <w:t xml:space="preserve">Заведующий </w:t>
            </w:r>
            <w:r w:rsidR="005800DD">
              <w:t>Сивцева Е.С.</w:t>
            </w:r>
          </w:p>
          <w:p w:rsidR="002F4460" w:rsidRPr="004F2D09" w:rsidRDefault="002F4460" w:rsidP="005800DD"/>
          <w:p w:rsidR="005800DD" w:rsidRPr="004F2D09" w:rsidRDefault="00457AF2" w:rsidP="005800DD">
            <w:r>
              <w:t>Воспитатель Зубова В.И.</w:t>
            </w:r>
          </w:p>
        </w:tc>
      </w:tr>
      <w:tr w:rsidR="002F4460" w:rsidRPr="004F2D09" w:rsidTr="00A24CB2">
        <w:trPr>
          <w:trHeight w:val="816"/>
        </w:trPr>
        <w:tc>
          <w:tcPr>
            <w:tcW w:w="4395" w:type="dxa"/>
          </w:tcPr>
          <w:p w:rsidR="002F4460" w:rsidRPr="00D675F1" w:rsidRDefault="00DB69FB">
            <w:pPr>
              <w:pStyle w:val="c4c14"/>
              <w:spacing w:before="0" w:beforeAutospacing="0" w:after="0" w:afterAutospacing="0"/>
              <w:rPr>
                <w:b/>
              </w:rPr>
            </w:pPr>
            <w:r w:rsidRPr="00D675F1">
              <w:rPr>
                <w:b/>
              </w:rPr>
              <w:lastRenderedPageBreak/>
              <w:t>Педсовет №3</w:t>
            </w:r>
          </w:p>
          <w:p w:rsidR="00D675F1" w:rsidRPr="00D675F1" w:rsidRDefault="00D675F1" w:rsidP="00D675F1">
            <w:r w:rsidRPr="00D675F1">
              <w:t>«Создание условий для всестороннего развития нравственно-патриотического потенциала детей дошкольного возраста, воспитания гражданственности через построение целостного педагогического процесса»</w:t>
            </w:r>
          </w:p>
          <w:p w:rsidR="002F4460" w:rsidRPr="00D675F1" w:rsidRDefault="002F4460" w:rsidP="00D675F1">
            <w:pPr>
              <w:rPr>
                <w:rFonts w:ascii="Calibri" w:hAnsi="Calibri"/>
              </w:rPr>
            </w:pPr>
          </w:p>
        </w:tc>
        <w:tc>
          <w:tcPr>
            <w:tcW w:w="1701" w:type="dxa"/>
          </w:tcPr>
          <w:p w:rsidR="002F4460" w:rsidRPr="004F2D09" w:rsidRDefault="00CB4178">
            <w:r>
              <w:t>Январь</w:t>
            </w:r>
          </w:p>
        </w:tc>
        <w:tc>
          <w:tcPr>
            <w:tcW w:w="3828" w:type="dxa"/>
          </w:tcPr>
          <w:p w:rsidR="002F4460" w:rsidRDefault="00DB69FB">
            <w:pPr>
              <w:spacing w:line="199" w:lineRule="atLeast"/>
            </w:pPr>
            <w:r w:rsidRPr="004F2D09">
              <w:t xml:space="preserve">Заведующий </w:t>
            </w:r>
            <w:r w:rsidR="005800DD">
              <w:t>Сивцева Е.С.</w:t>
            </w:r>
          </w:p>
          <w:p w:rsidR="005800DD" w:rsidRPr="004F2D09" w:rsidRDefault="005800DD">
            <w:pPr>
              <w:spacing w:line="199" w:lineRule="atLeast"/>
            </w:pPr>
          </w:p>
          <w:p w:rsidR="002F4460" w:rsidRPr="004F2D09" w:rsidRDefault="00DB69FB">
            <w:pPr>
              <w:pStyle w:val="ac"/>
            </w:pPr>
            <w:r w:rsidRPr="004F2D09">
              <w:t>Воспитатель</w:t>
            </w:r>
          </w:p>
          <w:p w:rsidR="002F4460" w:rsidRPr="004F2D09" w:rsidRDefault="005800DD">
            <w:pPr>
              <w:spacing w:line="199" w:lineRule="atLeast"/>
            </w:pPr>
            <w:proofErr w:type="spellStart"/>
            <w:r>
              <w:t>Прасолова</w:t>
            </w:r>
            <w:proofErr w:type="spellEnd"/>
            <w:r>
              <w:t xml:space="preserve"> Н.В.</w:t>
            </w:r>
          </w:p>
        </w:tc>
      </w:tr>
      <w:tr w:rsidR="002F4460" w:rsidRPr="004F2D09" w:rsidTr="00A24CB2">
        <w:trPr>
          <w:trHeight w:val="1055"/>
        </w:trPr>
        <w:tc>
          <w:tcPr>
            <w:tcW w:w="4395" w:type="dxa"/>
          </w:tcPr>
          <w:p w:rsidR="002F4460" w:rsidRPr="004F2D09" w:rsidRDefault="005800DD">
            <w:pPr>
              <w:spacing w:before="100" w:beforeAutospacing="1" w:after="100" w:afterAutospacing="1"/>
              <w:contextualSpacing/>
              <w:jc w:val="both"/>
              <w:rPr>
                <w:b/>
              </w:rPr>
            </w:pPr>
            <w:r>
              <w:rPr>
                <w:b/>
              </w:rPr>
              <w:t xml:space="preserve">Педсовет №4 </w:t>
            </w:r>
          </w:p>
          <w:p w:rsidR="002F4460" w:rsidRPr="004F2D09" w:rsidRDefault="00D675F1" w:rsidP="005800DD">
            <w:r w:rsidRPr="00B3159A">
              <w:rPr>
                <w:iCs/>
              </w:rPr>
              <w:t>Обеспечение своевременного и эффективного речевого развития как средства общения, познания, самовыражения ребёнка, и как следствие успешная подготовка к обучению в школе</w:t>
            </w:r>
          </w:p>
        </w:tc>
        <w:tc>
          <w:tcPr>
            <w:tcW w:w="1701" w:type="dxa"/>
          </w:tcPr>
          <w:p w:rsidR="002F4460" w:rsidRPr="004F2D09" w:rsidRDefault="00CB4178">
            <w:pPr>
              <w:spacing w:before="100" w:beforeAutospacing="1" w:after="100" w:afterAutospacing="1" w:line="199" w:lineRule="atLeast"/>
              <w:jc w:val="center"/>
            </w:pPr>
            <w:r>
              <w:t>Март</w:t>
            </w:r>
          </w:p>
        </w:tc>
        <w:tc>
          <w:tcPr>
            <w:tcW w:w="3828" w:type="dxa"/>
          </w:tcPr>
          <w:p w:rsidR="005800DD" w:rsidRDefault="00DB69FB">
            <w:pPr>
              <w:spacing w:before="100" w:beforeAutospacing="1" w:after="100" w:afterAutospacing="1" w:line="199" w:lineRule="atLeast"/>
            </w:pPr>
            <w:r w:rsidRPr="004F2D09">
              <w:t xml:space="preserve">Заведующий </w:t>
            </w:r>
            <w:r w:rsidR="005800DD">
              <w:t>Сивцева Е.С.</w:t>
            </w:r>
          </w:p>
          <w:p w:rsidR="00D675F1" w:rsidRDefault="00DB69FB" w:rsidP="00D675F1">
            <w:r w:rsidRPr="004F2D09">
              <w:t xml:space="preserve"> </w:t>
            </w:r>
            <w:r w:rsidR="005800DD" w:rsidRPr="004F2D09">
              <w:t xml:space="preserve">Воспитатель  </w:t>
            </w:r>
          </w:p>
          <w:p w:rsidR="002F4460" w:rsidRPr="004F2D09" w:rsidRDefault="00D675F1" w:rsidP="00D675F1">
            <w:r>
              <w:t>Ивакина И.А.</w:t>
            </w:r>
            <w:r w:rsidR="00DB69FB" w:rsidRPr="004F2D09">
              <w:t xml:space="preserve">               </w:t>
            </w:r>
          </w:p>
        </w:tc>
      </w:tr>
      <w:tr w:rsidR="005800DD" w:rsidRPr="004F2D09" w:rsidTr="00A24CB2">
        <w:trPr>
          <w:trHeight w:val="1055"/>
        </w:trPr>
        <w:tc>
          <w:tcPr>
            <w:tcW w:w="4395" w:type="dxa"/>
          </w:tcPr>
          <w:p w:rsidR="005800DD" w:rsidRDefault="005800DD">
            <w:pPr>
              <w:spacing w:before="100" w:beforeAutospacing="1" w:after="100" w:afterAutospacing="1"/>
              <w:contextualSpacing/>
              <w:jc w:val="both"/>
              <w:rPr>
                <w:b/>
              </w:rPr>
            </w:pPr>
            <w:r>
              <w:rPr>
                <w:b/>
              </w:rPr>
              <w:t>Педсовет №5</w:t>
            </w:r>
          </w:p>
          <w:p w:rsidR="005800DD" w:rsidRPr="005800DD" w:rsidRDefault="005800DD">
            <w:pPr>
              <w:spacing w:before="100" w:beforeAutospacing="1" w:after="100" w:afterAutospacing="1"/>
              <w:contextualSpacing/>
              <w:jc w:val="both"/>
            </w:pPr>
            <w:r>
              <w:t>«Анализ результатов учеб</w:t>
            </w:r>
            <w:r w:rsidR="00D675F1">
              <w:t>но-воспитательной работы за 2022 – 2023</w:t>
            </w:r>
            <w:r>
              <w:t xml:space="preserve"> учебный год»</w:t>
            </w:r>
            <w:r w:rsidR="00D675F1">
              <w:t xml:space="preserve">; Утверждение плана работы на летний период; планирование работы на бедующий учебный год. </w:t>
            </w:r>
          </w:p>
        </w:tc>
        <w:tc>
          <w:tcPr>
            <w:tcW w:w="1701" w:type="dxa"/>
          </w:tcPr>
          <w:p w:rsidR="005800DD" w:rsidRPr="004F2D09" w:rsidRDefault="00CB4178">
            <w:pPr>
              <w:spacing w:before="100" w:beforeAutospacing="1" w:after="100" w:afterAutospacing="1" w:line="199" w:lineRule="atLeast"/>
              <w:jc w:val="center"/>
            </w:pPr>
            <w:r>
              <w:t>Май</w:t>
            </w:r>
          </w:p>
        </w:tc>
        <w:tc>
          <w:tcPr>
            <w:tcW w:w="3828" w:type="dxa"/>
          </w:tcPr>
          <w:p w:rsidR="005800DD" w:rsidRPr="004F2D09" w:rsidRDefault="00D675F1">
            <w:pPr>
              <w:spacing w:before="100" w:beforeAutospacing="1" w:after="100" w:afterAutospacing="1" w:line="199" w:lineRule="atLeast"/>
            </w:pPr>
            <w:r>
              <w:t>Заведующий Сивцева Е.С.</w:t>
            </w:r>
          </w:p>
        </w:tc>
      </w:tr>
    </w:tbl>
    <w:p w:rsidR="002F4460" w:rsidRPr="004F2D09" w:rsidRDefault="002F4460">
      <w:pPr>
        <w:pStyle w:val="ac"/>
        <w:jc w:val="center"/>
        <w:rPr>
          <w:b/>
        </w:rPr>
      </w:pPr>
    </w:p>
    <w:p w:rsidR="00CB4178" w:rsidRDefault="00B06F8B" w:rsidP="00D675F1">
      <w:pPr>
        <w:pStyle w:val="a7"/>
        <w:numPr>
          <w:ilvl w:val="1"/>
          <w:numId w:val="35"/>
        </w:numPr>
        <w:spacing w:before="0" w:beforeAutospacing="0" w:after="0" w:afterAutospacing="0" w:line="360" w:lineRule="auto"/>
        <w:jc w:val="center"/>
        <w:rPr>
          <w:b/>
        </w:rPr>
      </w:pPr>
      <w:r>
        <w:rPr>
          <w:b/>
        </w:rPr>
        <w:t xml:space="preserve"> </w:t>
      </w:r>
      <w:r w:rsidR="00CB4178">
        <w:rPr>
          <w:b/>
        </w:rPr>
        <w:t>Дополнительные методические мероприятия</w:t>
      </w: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269"/>
        <w:gridCol w:w="992"/>
        <w:gridCol w:w="2835"/>
        <w:gridCol w:w="1843"/>
        <w:gridCol w:w="1842"/>
      </w:tblGrid>
      <w:tr w:rsidR="006C200B" w:rsidTr="000D6FA4">
        <w:trPr>
          <w:trHeight w:val="827"/>
        </w:trPr>
        <w:tc>
          <w:tcPr>
            <w:tcW w:w="284" w:type="dxa"/>
          </w:tcPr>
          <w:p w:rsidR="00E43705" w:rsidRPr="00D675F1" w:rsidRDefault="00E43705" w:rsidP="009A4A4B">
            <w:pPr>
              <w:rPr>
                <w:b/>
                <w:lang w:val="ru-RU"/>
              </w:rPr>
            </w:pPr>
            <w:r w:rsidRPr="00D675F1">
              <w:rPr>
                <w:b/>
                <w:lang w:val="ru-RU"/>
              </w:rPr>
              <w:t>№</w:t>
            </w:r>
          </w:p>
          <w:p w:rsidR="00E43705" w:rsidRPr="00D675F1" w:rsidRDefault="00E43705" w:rsidP="009A4A4B">
            <w:pPr>
              <w:rPr>
                <w:b/>
                <w:lang w:val="ru-RU"/>
              </w:rPr>
            </w:pPr>
            <w:r w:rsidRPr="00D675F1">
              <w:rPr>
                <w:b/>
                <w:lang w:val="ru-RU"/>
              </w:rPr>
              <w:t>п/п</w:t>
            </w:r>
          </w:p>
        </w:tc>
        <w:tc>
          <w:tcPr>
            <w:tcW w:w="2269" w:type="dxa"/>
          </w:tcPr>
          <w:p w:rsidR="00E43705" w:rsidRPr="00D675F1" w:rsidRDefault="00E43705" w:rsidP="009A4A4B">
            <w:pPr>
              <w:rPr>
                <w:b/>
                <w:lang w:val="ru-RU"/>
              </w:rPr>
            </w:pPr>
            <w:r w:rsidRPr="00D675F1">
              <w:rPr>
                <w:b/>
                <w:lang w:val="ru-RU"/>
              </w:rPr>
              <w:t>Тема</w:t>
            </w:r>
            <w:r w:rsidRPr="00D675F1">
              <w:rPr>
                <w:b/>
                <w:spacing w:val="-4"/>
                <w:lang w:val="ru-RU"/>
              </w:rPr>
              <w:t xml:space="preserve"> </w:t>
            </w:r>
            <w:r w:rsidRPr="00D675F1">
              <w:rPr>
                <w:b/>
                <w:lang w:val="ru-RU"/>
              </w:rPr>
              <w:t>заседания</w:t>
            </w:r>
          </w:p>
        </w:tc>
        <w:tc>
          <w:tcPr>
            <w:tcW w:w="992" w:type="dxa"/>
          </w:tcPr>
          <w:p w:rsidR="00E43705" w:rsidRPr="00D675F1" w:rsidRDefault="00E43705" w:rsidP="009A4A4B">
            <w:pPr>
              <w:rPr>
                <w:b/>
                <w:lang w:val="ru-RU"/>
              </w:rPr>
            </w:pPr>
            <w:r w:rsidRPr="00D675F1">
              <w:rPr>
                <w:b/>
                <w:lang w:val="ru-RU"/>
              </w:rPr>
              <w:t>Время</w:t>
            </w:r>
          </w:p>
          <w:p w:rsidR="00E43705" w:rsidRPr="00D675F1" w:rsidRDefault="00E43705" w:rsidP="009A4A4B">
            <w:pPr>
              <w:rPr>
                <w:b/>
                <w:lang w:val="ru-RU"/>
              </w:rPr>
            </w:pPr>
            <w:r w:rsidRPr="00D675F1">
              <w:rPr>
                <w:b/>
                <w:lang w:val="ru-RU"/>
              </w:rPr>
              <w:t>проведения</w:t>
            </w:r>
          </w:p>
        </w:tc>
        <w:tc>
          <w:tcPr>
            <w:tcW w:w="2835" w:type="dxa"/>
          </w:tcPr>
          <w:p w:rsidR="00E43705" w:rsidRPr="00D675F1" w:rsidRDefault="00E43705" w:rsidP="009A4A4B">
            <w:pPr>
              <w:rPr>
                <w:b/>
                <w:lang w:val="ru-RU"/>
              </w:rPr>
            </w:pPr>
            <w:r w:rsidRPr="00D675F1">
              <w:rPr>
                <w:b/>
                <w:lang w:val="ru-RU"/>
              </w:rPr>
              <w:t>Содержание</w:t>
            </w:r>
            <w:r w:rsidRPr="00D675F1">
              <w:rPr>
                <w:b/>
                <w:spacing w:val="-5"/>
                <w:lang w:val="ru-RU"/>
              </w:rPr>
              <w:t xml:space="preserve"> </w:t>
            </w:r>
            <w:r w:rsidRPr="00D675F1">
              <w:rPr>
                <w:b/>
                <w:lang w:val="ru-RU"/>
              </w:rPr>
              <w:t>работы</w:t>
            </w:r>
          </w:p>
        </w:tc>
        <w:tc>
          <w:tcPr>
            <w:tcW w:w="1843" w:type="dxa"/>
          </w:tcPr>
          <w:p w:rsidR="00E43705" w:rsidRPr="00D675F1" w:rsidRDefault="00E43705" w:rsidP="009A4A4B">
            <w:pPr>
              <w:rPr>
                <w:b/>
                <w:lang w:val="ru-RU"/>
              </w:rPr>
            </w:pPr>
            <w:r w:rsidRPr="00D675F1">
              <w:rPr>
                <w:b/>
                <w:lang w:val="ru-RU"/>
              </w:rPr>
              <w:t>Ответственный</w:t>
            </w:r>
          </w:p>
        </w:tc>
        <w:tc>
          <w:tcPr>
            <w:tcW w:w="1842" w:type="dxa"/>
          </w:tcPr>
          <w:p w:rsidR="00E43705" w:rsidRPr="00D675F1" w:rsidRDefault="00E43705" w:rsidP="009A4A4B">
            <w:pPr>
              <w:rPr>
                <w:b/>
                <w:lang w:val="ru-RU"/>
              </w:rPr>
            </w:pPr>
            <w:r w:rsidRPr="00D675F1">
              <w:rPr>
                <w:b/>
                <w:lang w:val="ru-RU"/>
              </w:rPr>
              <w:t>Выход</w:t>
            </w:r>
            <w:r w:rsidRPr="00D675F1">
              <w:rPr>
                <w:b/>
                <w:spacing w:val="-3"/>
                <w:lang w:val="ru-RU"/>
              </w:rPr>
              <w:t xml:space="preserve"> </w:t>
            </w:r>
            <w:r w:rsidRPr="00D675F1">
              <w:rPr>
                <w:b/>
                <w:lang w:val="ru-RU"/>
              </w:rPr>
              <w:t>документации</w:t>
            </w:r>
          </w:p>
        </w:tc>
      </w:tr>
      <w:tr w:rsidR="00350D57" w:rsidTr="00306F8E">
        <w:trPr>
          <w:trHeight w:val="3285"/>
        </w:trPr>
        <w:tc>
          <w:tcPr>
            <w:tcW w:w="284" w:type="dxa"/>
            <w:tcBorders>
              <w:bottom w:val="single" w:sz="4" w:space="0" w:color="auto"/>
            </w:tcBorders>
          </w:tcPr>
          <w:p w:rsidR="00350D57" w:rsidRPr="00D675F1" w:rsidRDefault="00350D57" w:rsidP="009A4A4B">
            <w:pPr>
              <w:rPr>
                <w:lang w:val="ru-RU"/>
              </w:rPr>
            </w:pPr>
            <w:r w:rsidRPr="00D675F1">
              <w:rPr>
                <w:lang w:val="ru-RU"/>
              </w:rPr>
              <w:t>1.</w:t>
            </w:r>
          </w:p>
        </w:tc>
        <w:tc>
          <w:tcPr>
            <w:tcW w:w="2269" w:type="dxa"/>
            <w:tcBorders>
              <w:bottom w:val="single" w:sz="4" w:space="0" w:color="auto"/>
            </w:tcBorders>
          </w:tcPr>
          <w:p w:rsidR="00350D57" w:rsidRPr="00D675F1" w:rsidRDefault="00350D57" w:rsidP="009A4A4B">
            <w:pPr>
              <w:rPr>
                <w:lang w:val="ru-RU"/>
              </w:rPr>
            </w:pPr>
            <w:r w:rsidRPr="00D675F1">
              <w:rPr>
                <w:lang w:val="ru-RU"/>
              </w:rPr>
              <w:t>Организационно-</w:t>
            </w:r>
            <w:r w:rsidRPr="00D675F1">
              <w:rPr>
                <w:spacing w:val="-57"/>
                <w:lang w:val="ru-RU"/>
              </w:rPr>
              <w:t xml:space="preserve"> </w:t>
            </w:r>
            <w:r w:rsidRPr="00D675F1">
              <w:rPr>
                <w:lang w:val="ru-RU"/>
              </w:rPr>
              <w:t>информационное.</w:t>
            </w:r>
          </w:p>
          <w:p w:rsidR="00350D57" w:rsidRPr="0027061E" w:rsidRDefault="00350D57" w:rsidP="009A4A4B">
            <w:pPr>
              <w:rPr>
                <w:lang w:val="ru-RU"/>
              </w:rPr>
            </w:pPr>
            <w:r w:rsidRPr="00D675F1">
              <w:rPr>
                <w:lang w:val="ru-RU"/>
              </w:rPr>
              <w:t>Т</w:t>
            </w:r>
            <w:r w:rsidRPr="0027061E">
              <w:rPr>
                <w:lang w:val="ru-RU"/>
              </w:rPr>
              <w:t>ема:</w:t>
            </w:r>
          </w:p>
          <w:p w:rsidR="00350D57" w:rsidRPr="00E43705" w:rsidRDefault="00350D57" w:rsidP="009A4A4B">
            <w:pPr>
              <w:rPr>
                <w:lang w:val="ru-RU"/>
              </w:rPr>
            </w:pPr>
            <w:r w:rsidRPr="00E43705">
              <w:rPr>
                <w:lang w:val="ru-RU"/>
              </w:rPr>
              <w:t>«Основные</w:t>
            </w:r>
            <w:r w:rsidRPr="00E43705">
              <w:rPr>
                <w:spacing w:val="-9"/>
                <w:lang w:val="ru-RU"/>
              </w:rPr>
              <w:t xml:space="preserve"> </w:t>
            </w:r>
            <w:r w:rsidRPr="00E43705">
              <w:rPr>
                <w:lang w:val="ru-RU"/>
              </w:rPr>
              <w:t>направления</w:t>
            </w:r>
            <w:r w:rsidRPr="00E43705">
              <w:rPr>
                <w:spacing w:val="-7"/>
                <w:lang w:val="ru-RU"/>
              </w:rPr>
              <w:t xml:space="preserve"> </w:t>
            </w:r>
            <w:r w:rsidRPr="00E43705">
              <w:rPr>
                <w:lang w:val="ru-RU"/>
              </w:rPr>
              <w:t>работы</w:t>
            </w:r>
            <w:r w:rsidRPr="00E43705">
              <w:rPr>
                <w:spacing w:val="-57"/>
                <w:lang w:val="ru-RU"/>
              </w:rPr>
              <w:t xml:space="preserve"> </w:t>
            </w:r>
            <w:r w:rsidRPr="00E43705">
              <w:rPr>
                <w:lang w:val="ru-RU"/>
              </w:rPr>
              <w:t>на</w:t>
            </w:r>
            <w:r w:rsidRPr="00E43705">
              <w:rPr>
                <w:spacing w:val="-3"/>
                <w:lang w:val="ru-RU"/>
              </w:rPr>
              <w:t xml:space="preserve"> </w:t>
            </w:r>
            <w:r w:rsidR="0027061E">
              <w:rPr>
                <w:lang w:val="ru-RU"/>
              </w:rPr>
              <w:t>2022-2023</w:t>
            </w:r>
            <w:r w:rsidRPr="00E43705">
              <w:rPr>
                <w:spacing w:val="1"/>
                <w:lang w:val="ru-RU"/>
              </w:rPr>
              <w:t xml:space="preserve"> </w:t>
            </w:r>
            <w:r w:rsidRPr="00E43705">
              <w:rPr>
                <w:lang w:val="ru-RU"/>
              </w:rPr>
              <w:t>учебный</w:t>
            </w:r>
            <w:r w:rsidRPr="00E43705">
              <w:rPr>
                <w:spacing w:val="-1"/>
                <w:lang w:val="ru-RU"/>
              </w:rPr>
              <w:t xml:space="preserve"> </w:t>
            </w:r>
            <w:r w:rsidRPr="00E43705">
              <w:rPr>
                <w:lang w:val="ru-RU"/>
              </w:rPr>
              <w:t>год».</w:t>
            </w:r>
          </w:p>
        </w:tc>
        <w:tc>
          <w:tcPr>
            <w:tcW w:w="992" w:type="dxa"/>
            <w:tcBorders>
              <w:bottom w:val="single" w:sz="4" w:space="0" w:color="auto"/>
            </w:tcBorders>
          </w:tcPr>
          <w:p w:rsidR="00350D57" w:rsidRPr="00E43705" w:rsidRDefault="00350D57" w:rsidP="009A4A4B">
            <w:pPr>
              <w:rPr>
                <w:b/>
                <w:sz w:val="27"/>
                <w:lang w:val="ru-RU"/>
              </w:rPr>
            </w:pPr>
          </w:p>
          <w:p w:rsidR="00350D57" w:rsidRDefault="00350D57" w:rsidP="009A4A4B">
            <w:proofErr w:type="spellStart"/>
            <w:r>
              <w:t>Сентябрь</w:t>
            </w:r>
            <w:proofErr w:type="spellEnd"/>
            <w:r>
              <w:rPr>
                <w:spacing w:val="-57"/>
              </w:rPr>
              <w:t xml:space="preserve"> </w:t>
            </w:r>
            <w:r w:rsidR="0027061E">
              <w:t>202</w:t>
            </w:r>
            <w:r w:rsidR="0027061E">
              <w:rPr>
                <w:lang w:val="ru-RU"/>
              </w:rPr>
              <w:t>2</w:t>
            </w:r>
            <w:r>
              <w:t>г.</w:t>
            </w:r>
          </w:p>
        </w:tc>
        <w:tc>
          <w:tcPr>
            <w:tcW w:w="2835" w:type="dxa"/>
            <w:tcBorders>
              <w:bottom w:val="single" w:sz="4" w:space="0" w:color="auto"/>
            </w:tcBorders>
          </w:tcPr>
          <w:p w:rsidR="00350D57" w:rsidRPr="00E43705" w:rsidRDefault="00350D57" w:rsidP="009A4A4B">
            <w:pPr>
              <w:rPr>
                <w:lang w:val="ru-RU"/>
              </w:rPr>
            </w:pPr>
            <w:r w:rsidRPr="00E43705">
              <w:rPr>
                <w:lang w:val="ru-RU"/>
              </w:rPr>
              <w:t>Формирование</w:t>
            </w:r>
            <w:r w:rsidRPr="00E43705">
              <w:rPr>
                <w:spacing w:val="-3"/>
                <w:lang w:val="ru-RU"/>
              </w:rPr>
              <w:t xml:space="preserve"> </w:t>
            </w:r>
            <w:r w:rsidRPr="00E43705">
              <w:rPr>
                <w:lang w:val="ru-RU"/>
              </w:rPr>
              <w:t>банка</w:t>
            </w:r>
            <w:r w:rsidRPr="00E43705">
              <w:rPr>
                <w:spacing w:val="-3"/>
                <w:lang w:val="ru-RU"/>
              </w:rPr>
              <w:t xml:space="preserve"> </w:t>
            </w:r>
            <w:r w:rsidRPr="00E43705">
              <w:rPr>
                <w:lang w:val="ru-RU"/>
              </w:rPr>
              <w:t>данных</w:t>
            </w:r>
            <w:r w:rsidRPr="00E43705">
              <w:rPr>
                <w:spacing w:val="-1"/>
                <w:lang w:val="ru-RU"/>
              </w:rPr>
              <w:t xml:space="preserve"> </w:t>
            </w:r>
            <w:proofErr w:type="gramStart"/>
            <w:r w:rsidRPr="00E43705">
              <w:rPr>
                <w:lang w:val="ru-RU"/>
              </w:rPr>
              <w:t>об</w:t>
            </w:r>
            <w:r w:rsidR="0027061E">
              <w:rPr>
                <w:lang w:val="ru-RU"/>
              </w:rPr>
              <w:t xml:space="preserve"> </w:t>
            </w:r>
            <w:r w:rsidRPr="00E43705">
              <w:rPr>
                <w:spacing w:val="-57"/>
                <w:lang w:val="ru-RU"/>
              </w:rPr>
              <w:t xml:space="preserve"> </w:t>
            </w:r>
            <w:r w:rsidRPr="00E43705">
              <w:rPr>
                <w:lang w:val="ru-RU"/>
              </w:rPr>
              <w:t>участниках</w:t>
            </w:r>
            <w:proofErr w:type="gramEnd"/>
            <w:r w:rsidRPr="00E43705">
              <w:rPr>
                <w:spacing w:val="1"/>
                <w:lang w:val="ru-RU"/>
              </w:rPr>
              <w:t xml:space="preserve"> </w:t>
            </w:r>
            <w:r w:rsidRPr="00E43705">
              <w:rPr>
                <w:lang w:val="ru-RU"/>
              </w:rPr>
              <w:t>МО.</w:t>
            </w:r>
          </w:p>
          <w:p w:rsidR="00350D57" w:rsidRPr="00E43705" w:rsidRDefault="00350D57" w:rsidP="009A4A4B">
            <w:pPr>
              <w:rPr>
                <w:lang w:val="ru-RU"/>
              </w:rPr>
            </w:pPr>
            <w:r w:rsidRPr="00E43705">
              <w:rPr>
                <w:lang w:val="ru-RU"/>
              </w:rPr>
              <w:t>1.Анкетирование</w:t>
            </w:r>
            <w:r w:rsidRPr="00E43705">
              <w:rPr>
                <w:spacing w:val="-6"/>
                <w:lang w:val="ru-RU"/>
              </w:rPr>
              <w:t xml:space="preserve"> </w:t>
            </w:r>
            <w:r w:rsidRPr="00E43705">
              <w:rPr>
                <w:lang w:val="ru-RU"/>
              </w:rPr>
              <w:t>участников</w:t>
            </w:r>
            <w:r w:rsidRPr="00E43705">
              <w:rPr>
                <w:spacing w:val="-6"/>
                <w:lang w:val="ru-RU"/>
              </w:rPr>
              <w:t xml:space="preserve"> </w:t>
            </w:r>
            <w:r w:rsidRPr="00E43705">
              <w:rPr>
                <w:lang w:val="ru-RU"/>
              </w:rPr>
              <w:t>МО.</w:t>
            </w:r>
          </w:p>
          <w:p w:rsidR="00350D57" w:rsidRDefault="00350D57" w:rsidP="009A4A4B">
            <w:pPr>
              <w:rPr>
                <w:spacing w:val="1"/>
                <w:lang w:val="ru-RU"/>
              </w:rPr>
            </w:pPr>
            <w:r w:rsidRPr="00E43705">
              <w:rPr>
                <w:lang w:val="ru-RU"/>
              </w:rPr>
              <w:t>2. Принятие плана работы</w:t>
            </w:r>
            <w:r w:rsidRPr="00E43705">
              <w:rPr>
                <w:spacing w:val="1"/>
                <w:lang w:val="ru-RU"/>
              </w:rPr>
              <w:t xml:space="preserve"> </w:t>
            </w:r>
            <w:r w:rsidRPr="00E43705">
              <w:rPr>
                <w:lang w:val="ru-RU"/>
              </w:rPr>
              <w:t>МО.</w:t>
            </w:r>
            <w:r w:rsidRPr="00E43705">
              <w:rPr>
                <w:spacing w:val="1"/>
                <w:lang w:val="ru-RU"/>
              </w:rPr>
              <w:t xml:space="preserve"> </w:t>
            </w:r>
          </w:p>
          <w:p w:rsidR="00350D57" w:rsidRPr="0027061E" w:rsidRDefault="00350D57" w:rsidP="009A4A4B">
            <w:pPr>
              <w:rPr>
                <w:spacing w:val="-8"/>
                <w:lang w:val="ru-RU"/>
              </w:rPr>
            </w:pPr>
            <w:r w:rsidRPr="00E43705">
              <w:rPr>
                <w:spacing w:val="-3"/>
                <w:lang w:val="ru-RU"/>
              </w:rPr>
              <w:t>3.Блиц опрос «Профессиональная</w:t>
            </w:r>
            <w:r w:rsidRPr="00E43705">
              <w:rPr>
                <w:spacing w:val="-2"/>
                <w:lang w:val="ru-RU"/>
              </w:rPr>
              <w:t xml:space="preserve"> </w:t>
            </w:r>
            <w:r w:rsidRPr="00E43705">
              <w:rPr>
                <w:spacing w:val="-10"/>
                <w:lang w:val="ru-RU"/>
              </w:rPr>
              <w:t>компетентность</w:t>
            </w:r>
            <w:r w:rsidR="0027061E">
              <w:rPr>
                <w:spacing w:val="-8"/>
                <w:lang w:val="ru-RU"/>
              </w:rPr>
              <w:t xml:space="preserve"> педагога</w:t>
            </w:r>
            <w:r w:rsidRPr="00E43705">
              <w:rPr>
                <w:spacing w:val="-8"/>
                <w:lang w:val="ru-RU"/>
              </w:rPr>
              <w:t>»</w:t>
            </w:r>
          </w:p>
          <w:p w:rsidR="00350D57" w:rsidRPr="00E43705" w:rsidRDefault="00350D57" w:rsidP="009A4A4B">
            <w:pPr>
              <w:rPr>
                <w:lang w:val="ru-RU"/>
              </w:rPr>
            </w:pPr>
            <w:r w:rsidRPr="00E43705">
              <w:rPr>
                <w:lang w:val="ru-RU"/>
              </w:rPr>
              <w:t>4.</w:t>
            </w:r>
            <w:r w:rsidRPr="00E43705">
              <w:rPr>
                <w:spacing w:val="-3"/>
                <w:lang w:val="ru-RU"/>
              </w:rPr>
              <w:t xml:space="preserve"> </w:t>
            </w:r>
            <w:r w:rsidRPr="00E43705">
              <w:rPr>
                <w:lang w:val="ru-RU"/>
              </w:rPr>
              <w:t>Обзор</w:t>
            </w:r>
            <w:r w:rsidRPr="00E43705">
              <w:rPr>
                <w:spacing w:val="-3"/>
                <w:lang w:val="ru-RU"/>
              </w:rPr>
              <w:t xml:space="preserve"> </w:t>
            </w:r>
            <w:r w:rsidRPr="00E43705">
              <w:rPr>
                <w:lang w:val="ru-RU"/>
              </w:rPr>
              <w:t>новинок</w:t>
            </w:r>
            <w:r w:rsidRPr="00E43705">
              <w:rPr>
                <w:spacing w:val="-3"/>
                <w:lang w:val="ru-RU"/>
              </w:rPr>
              <w:t xml:space="preserve"> </w:t>
            </w:r>
            <w:r w:rsidRPr="00E43705">
              <w:rPr>
                <w:lang w:val="ru-RU"/>
              </w:rPr>
              <w:t>методической</w:t>
            </w:r>
          </w:p>
          <w:p w:rsidR="00350D57" w:rsidRPr="00350D57" w:rsidRDefault="00350D57" w:rsidP="009A4A4B">
            <w:pPr>
              <w:rPr>
                <w:lang w:val="ru-RU"/>
              </w:rPr>
            </w:pPr>
            <w:r w:rsidRPr="00E43705">
              <w:rPr>
                <w:lang w:val="ru-RU"/>
              </w:rPr>
              <w:t>литературы.</w:t>
            </w:r>
          </w:p>
        </w:tc>
        <w:tc>
          <w:tcPr>
            <w:tcW w:w="1843" w:type="dxa"/>
            <w:tcBorders>
              <w:bottom w:val="single" w:sz="4" w:space="0" w:color="auto"/>
            </w:tcBorders>
          </w:tcPr>
          <w:p w:rsidR="00B07822" w:rsidRDefault="00B07822" w:rsidP="009A4A4B">
            <w:pPr>
              <w:rPr>
                <w:lang w:val="ru-RU"/>
              </w:rPr>
            </w:pPr>
            <w:r>
              <w:rPr>
                <w:lang w:val="ru-RU"/>
              </w:rPr>
              <w:t xml:space="preserve">Заведующий МБДОУ № 31 </w:t>
            </w:r>
            <w:proofErr w:type="spellStart"/>
            <w:r>
              <w:rPr>
                <w:lang w:val="ru-RU"/>
              </w:rPr>
              <w:t>Е.С.Сивцева</w:t>
            </w:r>
            <w:proofErr w:type="spellEnd"/>
          </w:p>
          <w:p w:rsidR="00B07822" w:rsidRDefault="00B07822" w:rsidP="009A4A4B">
            <w:pPr>
              <w:rPr>
                <w:lang w:val="ru-RU"/>
              </w:rPr>
            </w:pPr>
          </w:p>
          <w:p w:rsidR="00350D57" w:rsidRDefault="00350D57" w:rsidP="009A4A4B">
            <w:pPr>
              <w:rPr>
                <w:lang w:val="ru-RU"/>
              </w:rPr>
            </w:pPr>
            <w:r w:rsidRPr="00E43705">
              <w:rPr>
                <w:lang w:val="ru-RU"/>
              </w:rPr>
              <w:t>Руководитель</w:t>
            </w:r>
            <w:r w:rsidRPr="00E43705">
              <w:rPr>
                <w:spacing w:val="-14"/>
                <w:lang w:val="ru-RU"/>
              </w:rPr>
              <w:t xml:space="preserve"> </w:t>
            </w:r>
            <w:r w:rsidRPr="00E43705">
              <w:rPr>
                <w:lang w:val="ru-RU"/>
              </w:rPr>
              <w:t>МО</w:t>
            </w:r>
          </w:p>
          <w:p w:rsidR="00350D57" w:rsidRPr="00E43705" w:rsidRDefault="00350D57" w:rsidP="009A4A4B">
            <w:pPr>
              <w:rPr>
                <w:lang w:val="ru-RU"/>
              </w:rPr>
            </w:pPr>
            <w:r w:rsidRPr="00E43705">
              <w:rPr>
                <w:spacing w:val="-57"/>
                <w:lang w:val="ru-RU"/>
              </w:rPr>
              <w:t xml:space="preserve">         </w:t>
            </w:r>
            <w:r w:rsidRPr="00E43705">
              <w:rPr>
                <w:lang w:val="ru-RU"/>
              </w:rPr>
              <w:t>Ивакина И.А.</w:t>
            </w:r>
          </w:p>
        </w:tc>
        <w:tc>
          <w:tcPr>
            <w:tcW w:w="1842" w:type="dxa"/>
            <w:tcBorders>
              <w:bottom w:val="single" w:sz="4" w:space="0" w:color="auto"/>
            </w:tcBorders>
          </w:tcPr>
          <w:p w:rsidR="00350D57" w:rsidRPr="00E43705" w:rsidRDefault="00350D57" w:rsidP="009A4A4B">
            <w:pPr>
              <w:rPr>
                <w:lang w:val="ru-RU"/>
              </w:rPr>
            </w:pPr>
            <w:r w:rsidRPr="00E43705">
              <w:rPr>
                <w:lang w:val="ru-RU"/>
              </w:rPr>
              <w:t>Обновление банка</w:t>
            </w:r>
            <w:r w:rsidRPr="00E43705">
              <w:rPr>
                <w:spacing w:val="-57"/>
                <w:lang w:val="ru-RU"/>
              </w:rPr>
              <w:t xml:space="preserve"> </w:t>
            </w:r>
            <w:r w:rsidRPr="00E43705">
              <w:rPr>
                <w:lang w:val="ru-RU"/>
              </w:rPr>
              <w:t>данных</w:t>
            </w:r>
            <w:r w:rsidRPr="00E43705">
              <w:rPr>
                <w:spacing w:val="-2"/>
                <w:lang w:val="ru-RU"/>
              </w:rPr>
              <w:t xml:space="preserve"> </w:t>
            </w:r>
            <w:r w:rsidRPr="00E43705">
              <w:rPr>
                <w:lang w:val="ru-RU"/>
              </w:rPr>
              <w:t>на</w:t>
            </w:r>
            <w:r w:rsidRPr="00E43705">
              <w:rPr>
                <w:spacing w:val="-2"/>
                <w:lang w:val="ru-RU"/>
              </w:rPr>
              <w:t xml:space="preserve"> </w:t>
            </w:r>
            <w:r w:rsidRPr="00E43705">
              <w:rPr>
                <w:lang w:val="ru-RU"/>
              </w:rPr>
              <w:t>основе</w:t>
            </w:r>
          </w:p>
          <w:p w:rsidR="0027061E" w:rsidRDefault="00350D57" w:rsidP="009A4A4B">
            <w:pPr>
              <w:rPr>
                <w:spacing w:val="-57"/>
                <w:lang w:val="ru-RU"/>
              </w:rPr>
            </w:pPr>
            <w:r w:rsidRPr="00E43705">
              <w:rPr>
                <w:lang w:val="ru-RU"/>
              </w:rPr>
              <w:t>анкет участников МО</w:t>
            </w:r>
            <w:r w:rsidRPr="00E43705">
              <w:rPr>
                <w:spacing w:val="-57"/>
                <w:lang w:val="ru-RU"/>
              </w:rPr>
              <w:t xml:space="preserve"> </w:t>
            </w:r>
          </w:p>
          <w:p w:rsidR="00350D57" w:rsidRPr="00E43705" w:rsidRDefault="00350D57" w:rsidP="009A4A4B">
            <w:pPr>
              <w:rPr>
                <w:lang w:val="ru-RU"/>
              </w:rPr>
            </w:pPr>
            <w:r w:rsidRPr="00E43705">
              <w:rPr>
                <w:lang w:val="ru-RU"/>
              </w:rPr>
              <w:t>Протокол</w:t>
            </w:r>
            <w:r w:rsidRPr="00E43705">
              <w:rPr>
                <w:spacing w:val="-2"/>
                <w:lang w:val="ru-RU"/>
              </w:rPr>
              <w:t xml:space="preserve"> </w:t>
            </w:r>
            <w:r w:rsidRPr="00E43705">
              <w:rPr>
                <w:lang w:val="ru-RU"/>
              </w:rPr>
              <w:t>заседания</w:t>
            </w:r>
          </w:p>
        </w:tc>
      </w:tr>
      <w:tr w:rsidR="00306F8E" w:rsidTr="00117215">
        <w:trPr>
          <w:trHeight w:val="416"/>
        </w:trPr>
        <w:tc>
          <w:tcPr>
            <w:tcW w:w="284" w:type="dxa"/>
            <w:tcBorders>
              <w:top w:val="single" w:sz="4" w:space="0" w:color="auto"/>
            </w:tcBorders>
          </w:tcPr>
          <w:p w:rsidR="00306F8E" w:rsidRPr="00306F8E" w:rsidRDefault="00306F8E" w:rsidP="009A4A4B">
            <w:pPr>
              <w:rPr>
                <w:lang w:val="ru-RU"/>
              </w:rPr>
            </w:pPr>
            <w:r>
              <w:rPr>
                <w:lang w:val="ru-RU"/>
              </w:rPr>
              <w:t>2.</w:t>
            </w:r>
          </w:p>
        </w:tc>
        <w:tc>
          <w:tcPr>
            <w:tcW w:w="2269" w:type="dxa"/>
            <w:tcBorders>
              <w:top w:val="single" w:sz="4" w:space="0" w:color="auto"/>
            </w:tcBorders>
          </w:tcPr>
          <w:p w:rsidR="00117215" w:rsidRPr="00117215" w:rsidRDefault="00117215" w:rsidP="00117215">
            <w:pPr>
              <w:rPr>
                <w:b/>
                <w:lang w:val="ru-RU"/>
              </w:rPr>
            </w:pPr>
            <w:r w:rsidRPr="00117215">
              <w:rPr>
                <w:b/>
                <w:lang w:val="ru-RU"/>
              </w:rPr>
              <w:t>Деловая игра</w:t>
            </w:r>
          </w:p>
          <w:p w:rsidR="00117215" w:rsidRPr="00117215" w:rsidRDefault="00117215" w:rsidP="00117215">
            <w:pPr>
              <w:rPr>
                <w:lang w:val="ru-RU"/>
              </w:rPr>
            </w:pPr>
            <w:r w:rsidRPr="00117215">
              <w:rPr>
                <w:lang w:val="ru-RU"/>
              </w:rPr>
              <w:t xml:space="preserve">на тему: </w:t>
            </w:r>
            <w:r>
              <w:rPr>
                <w:lang w:val="ru-RU"/>
              </w:rPr>
              <w:t>«Качества современного</w:t>
            </w:r>
          </w:p>
          <w:p w:rsidR="00117215" w:rsidRPr="00117215" w:rsidRDefault="00117215" w:rsidP="00117215">
            <w:pPr>
              <w:rPr>
                <w:lang w:val="ru-RU"/>
              </w:rPr>
            </w:pPr>
            <w:r>
              <w:rPr>
                <w:lang w:val="ru-RU"/>
              </w:rPr>
              <w:t>педагога в ДОУ</w:t>
            </w:r>
            <w:r w:rsidRPr="00117215">
              <w:rPr>
                <w:lang w:val="ru-RU"/>
              </w:rPr>
              <w:t>»</w:t>
            </w:r>
            <w:r>
              <w:rPr>
                <w:lang w:val="ru-RU"/>
              </w:rPr>
              <w:t>.</w:t>
            </w:r>
          </w:p>
          <w:p w:rsidR="00306F8E" w:rsidRPr="00C24986" w:rsidRDefault="00306F8E" w:rsidP="00117215">
            <w:pPr>
              <w:rPr>
                <w:lang w:val="ru-RU"/>
              </w:rPr>
            </w:pPr>
            <w:r w:rsidRPr="00CF064F">
              <w:rPr>
                <w:lang w:val="ru-RU"/>
              </w:rPr>
              <w:t>Практика наставничества «Педагог – педагог»</w:t>
            </w:r>
          </w:p>
        </w:tc>
        <w:tc>
          <w:tcPr>
            <w:tcW w:w="992" w:type="dxa"/>
            <w:tcBorders>
              <w:top w:val="single" w:sz="4" w:space="0" w:color="auto"/>
            </w:tcBorders>
          </w:tcPr>
          <w:p w:rsidR="00306F8E" w:rsidRPr="00E43705" w:rsidRDefault="00306F8E" w:rsidP="009A4A4B">
            <w:pPr>
              <w:rPr>
                <w:b/>
                <w:sz w:val="27"/>
              </w:rPr>
            </w:pPr>
            <w:proofErr w:type="spellStart"/>
            <w:r>
              <w:t>Октябрь</w:t>
            </w:r>
            <w:proofErr w:type="spellEnd"/>
            <w:r>
              <w:rPr>
                <w:spacing w:val="-1"/>
              </w:rPr>
              <w:t xml:space="preserve"> </w:t>
            </w:r>
            <w:r>
              <w:t>202</w:t>
            </w:r>
            <w:r>
              <w:rPr>
                <w:lang w:val="ru-RU"/>
              </w:rPr>
              <w:t>2</w:t>
            </w:r>
            <w:r>
              <w:rPr>
                <w:spacing w:val="-1"/>
              </w:rPr>
              <w:t xml:space="preserve"> </w:t>
            </w:r>
            <w:r>
              <w:t>г</w:t>
            </w:r>
          </w:p>
        </w:tc>
        <w:tc>
          <w:tcPr>
            <w:tcW w:w="2835" w:type="dxa"/>
            <w:tcBorders>
              <w:top w:val="single" w:sz="4" w:space="0" w:color="auto"/>
            </w:tcBorders>
          </w:tcPr>
          <w:p w:rsidR="00B07822" w:rsidRPr="00B07822" w:rsidRDefault="00B07822" w:rsidP="00B07822">
            <w:pPr>
              <w:rPr>
                <w:lang w:val="ru-RU"/>
              </w:rPr>
            </w:pPr>
            <w:r w:rsidRPr="00B07822">
              <w:rPr>
                <w:lang w:val="ru-RU"/>
              </w:rPr>
              <w:t>Цель: актуализация знаний педагогов по Федеральному</w:t>
            </w:r>
          </w:p>
          <w:p w:rsidR="00B07822" w:rsidRPr="00B07822" w:rsidRDefault="00B07822" w:rsidP="00B07822">
            <w:pPr>
              <w:rPr>
                <w:lang w:val="ru-RU"/>
              </w:rPr>
            </w:pPr>
            <w:r w:rsidRPr="00B07822">
              <w:rPr>
                <w:lang w:val="ru-RU"/>
              </w:rPr>
              <w:t>государственному образовательному стандарту.</w:t>
            </w:r>
          </w:p>
          <w:p w:rsidR="00B07822" w:rsidRPr="00B07822" w:rsidRDefault="00B07822" w:rsidP="00B07822">
            <w:pPr>
              <w:rPr>
                <w:lang w:val="ru-RU"/>
              </w:rPr>
            </w:pPr>
            <w:r w:rsidRPr="00B07822">
              <w:rPr>
                <w:lang w:val="ru-RU"/>
              </w:rPr>
              <w:t>Задачи:</w:t>
            </w:r>
          </w:p>
          <w:p w:rsidR="00B07822" w:rsidRPr="00B07822" w:rsidRDefault="00B07822" w:rsidP="00B07822">
            <w:pPr>
              <w:rPr>
                <w:lang w:val="ru-RU"/>
              </w:rPr>
            </w:pPr>
            <w:r w:rsidRPr="00B07822">
              <w:rPr>
                <w:lang w:val="ru-RU"/>
              </w:rPr>
              <w:t>1. Активизировать мышление и профессиональную деятельность</w:t>
            </w:r>
          </w:p>
          <w:p w:rsidR="00B07822" w:rsidRPr="00B07822" w:rsidRDefault="00B07822" w:rsidP="00B07822">
            <w:pPr>
              <w:rPr>
                <w:lang w:val="ru-RU"/>
              </w:rPr>
            </w:pPr>
            <w:r w:rsidRPr="00B07822">
              <w:rPr>
                <w:lang w:val="ru-RU"/>
              </w:rPr>
              <w:t xml:space="preserve">педагогов по внедрению в практику своей работы </w:t>
            </w:r>
            <w:r w:rsidRPr="00B07822">
              <w:rPr>
                <w:lang w:val="ru-RU"/>
              </w:rPr>
              <w:lastRenderedPageBreak/>
              <w:t>ФГОС ДО.</w:t>
            </w:r>
          </w:p>
          <w:p w:rsidR="00B07822" w:rsidRPr="00B07822" w:rsidRDefault="00B07822" w:rsidP="00B07822">
            <w:pPr>
              <w:rPr>
                <w:lang w:val="ru-RU"/>
              </w:rPr>
            </w:pPr>
            <w:r w:rsidRPr="00B07822">
              <w:rPr>
                <w:lang w:val="ru-RU"/>
              </w:rPr>
              <w:t>2. Повысить интерес педагогов к дальнейшему профессиональному</w:t>
            </w:r>
          </w:p>
          <w:p w:rsidR="00B07822" w:rsidRPr="00B07822" w:rsidRDefault="00B07822" w:rsidP="00B07822">
            <w:pPr>
              <w:rPr>
                <w:lang w:val="ru-RU"/>
              </w:rPr>
            </w:pPr>
            <w:r w:rsidRPr="00B07822">
              <w:rPr>
                <w:lang w:val="ru-RU"/>
              </w:rPr>
              <w:t>саморазвитию.</w:t>
            </w:r>
          </w:p>
          <w:p w:rsidR="00B07822" w:rsidRPr="00B07822" w:rsidRDefault="00B07822" w:rsidP="00B07822">
            <w:pPr>
              <w:rPr>
                <w:lang w:val="ru-RU"/>
              </w:rPr>
            </w:pPr>
            <w:r w:rsidRPr="00B07822">
              <w:rPr>
                <w:lang w:val="ru-RU"/>
              </w:rPr>
              <w:t>3. Развивать сплоченность, умение работать в команде, аргументировано</w:t>
            </w:r>
          </w:p>
          <w:p w:rsidR="00306F8E" w:rsidRPr="00E43705" w:rsidRDefault="00B07822" w:rsidP="00B07822">
            <w:proofErr w:type="spellStart"/>
            <w:proofErr w:type="gramStart"/>
            <w:r>
              <w:t>отстаивать</w:t>
            </w:r>
            <w:proofErr w:type="spellEnd"/>
            <w:proofErr w:type="gramEnd"/>
            <w:r>
              <w:t xml:space="preserve"> </w:t>
            </w:r>
            <w:proofErr w:type="spellStart"/>
            <w:r>
              <w:t>свою</w:t>
            </w:r>
            <w:proofErr w:type="spellEnd"/>
            <w:r>
              <w:t xml:space="preserve"> </w:t>
            </w:r>
            <w:proofErr w:type="spellStart"/>
            <w:r>
              <w:t>точку</w:t>
            </w:r>
            <w:proofErr w:type="spellEnd"/>
            <w:r>
              <w:t xml:space="preserve"> </w:t>
            </w:r>
            <w:proofErr w:type="spellStart"/>
            <w:r>
              <w:t>зрения</w:t>
            </w:r>
            <w:proofErr w:type="spellEnd"/>
            <w:r>
              <w:t>.</w:t>
            </w:r>
          </w:p>
        </w:tc>
        <w:tc>
          <w:tcPr>
            <w:tcW w:w="1843" w:type="dxa"/>
            <w:tcBorders>
              <w:top w:val="single" w:sz="4" w:space="0" w:color="auto"/>
            </w:tcBorders>
          </w:tcPr>
          <w:p w:rsidR="00B07822" w:rsidRDefault="00B07822" w:rsidP="00B07822">
            <w:pPr>
              <w:rPr>
                <w:lang w:val="ru-RU"/>
              </w:rPr>
            </w:pPr>
            <w:r w:rsidRPr="00B07822">
              <w:rPr>
                <w:lang w:val="ru-RU"/>
              </w:rPr>
              <w:lastRenderedPageBreak/>
              <w:t xml:space="preserve">Р Заведующий МБДОУ № 31 </w:t>
            </w:r>
            <w:proofErr w:type="spellStart"/>
            <w:r w:rsidRPr="00B07822">
              <w:rPr>
                <w:lang w:val="ru-RU"/>
              </w:rPr>
              <w:t>Е.С.Сивцева</w:t>
            </w:r>
            <w:proofErr w:type="spellEnd"/>
            <w:r w:rsidRPr="00B07822">
              <w:rPr>
                <w:lang w:val="ru-RU"/>
              </w:rPr>
              <w:t xml:space="preserve"> </w:t>
            </w:r>
          </w:p>
          <w:p w:rsidR="00B07822" w:rsidRDefault="00B07822" w:rsidP="00B07822">
            <w:pPr>
              <w:rPr>
                <w:lang w:val="ru-RU"/>
              </w:rPr>
            </w:pPr>
          </w:p>
          <w:p w:rsidR="00B07822" w:rsidRPr="00B07822" w:rsidRDefault="00B07822" w:rsidP="00B07822">
            <w:pPr>
              <w:rPr>
                <w:lang w:val="ru-RU"/>
              </w:rPr>
            </w:pPr>
            <w:r>
              <w:rPr>
                <w:lang w:val="ru-RU"/>
              </w:rPr>
              <w:t>Р</w:t>
            </w:r>
            <w:r w:rsidRPr="00B07822">
              <w:rPr>
                <w:lang w:val="ru-RU"/>
              </w:rPr>
              <w:t xml:space="preserve">уководитель МО </w:t>
            </w:r>
          </w:p>
          <w:p w:rsidR="00306F8E" w:rsidRDefault="00B07822" w:rsidP="00B07822">
            <w:pPr>
              <w:rPr>
                <w:lang w:val="ru-RU"/>
              </w:rPr>
            </w:pPr>
            <w:r w:rsidRPr="00B07822">
              <w:rPr>
                <w:lang w:val="ru-RU"/>
              </w:rPr>
              <w:t>Ивакина И.А.</w:t>
            </w:r>
          </w:p>
          <w:p w:rsidR="00B07822" w:rsidRPr="00B07822" w:rsidRDefault="00B07822" w:rsidP="00B07822">
            <w:pPr>
              <w:rPr>
                <w:lang w:val="ru-RU"/>
              </w:rPr>
            </w:pPr>
          </w:p>
        </w:tc>
        <w:tc>
          <w:tcPr>
            <w:tcW w:w="1842" w:type="dxa"/>
            <w:tcBorders>
              <w:top w:val="single" w:sz="4" w:space="0" w:color="auto"/>
            </w:tcBorders>
          </w:tcPr>
          <w:p w:rsidR="00306F8E" w:rsidRPr="00B07822" w:rsidRDefault="00306F8E" w:rsidP="009A4A4B">
            <w:pPr>
              <w:rPr>
                <w:lang w:val="ru-RU"/>
              </w:rPr>
            </w:pPr>
          </w:p>
        </w:tc>
      </w:tr>
      <w:tr w:rsidR="007D5855" w:rsidTr="00C24986">
        <w:trPr>
          <w:trHeight w:val="3889"/>
        </w:trPr>
        <w:tc>
          <w:tcPr>
            <w:tcW w:w="284" w:type="dxa"/>
          </w:tcPr>
          <w:p w:rsidR="007D5855" w:rsidRPr="001A5049" w:rsidRDefault="007D5855" w:rsidP="009A4A4B">
            <w:pPr>
              <w:rPr>
                <w:b/>
              </w:rPr>
            </w:pPr>
            <w:r w:rsidRPr="001A5049">
              <w:rPr>
                <w:b/>
              </w:rPr>
              <w:t>2.</w:t>
            </w:r>
          </w:p>
        </w:tc>
        <w:tc>
          <w:tcPr>
            <w:tcW w:w="2269" w:type="dxa"/>
          </w:tcPr>
          <w:p w:rsidR="007D5855" w:rsidRPr="00E43705" w:rsidRDefault="007D5855" w:rsidP="009A4A4B">
            <w:pPr>
              <w:rPr>
                <w:b/>
                <w:lang w:val="ru-RU"/>
              </w:rPr>
            </w:pPr>
            <w:r w:rsidRPr="00E43705">
              <w:rPr>
                <w:b/>
                <w:lang w:val="ru-RU"/>
              </w:rPr>
              <w:t>Семинар</w:t>
            </w:r>
            <w:r w:rsidRPr="00E43705">
              <w:rPr>
                <w:b/>
                <w:spacing w:val="-2"/>
                <w:lang w:val="ru-RU"/>
              </w:rPr>
              <w:t xml:space="preserve"> </w:t>
            </w:r>
            <w:r w:rsidRPr="00E43705">
              <w:rPr>
                <w:b/>
                <w:lang w:val="ru-RU"/>
              </w:rPr>
              <w:t>–</w:t>
            </w:r>
            <w:r w:rsidRPr="00E43705">
              <w:rPr>
                <w:b/>
                <w:spacing w:val="-2"/>
                <w:lang w:val="ru-RU"/>
              </w:rPr>
              <w:t xml:space="preserve"> </w:t>
            </w:r>
            <w:r w:rsidRPr="00E43705">
              <w:rPr>
                <w:b/>
                <w:lang w:val="ru-RU"/>
              </w:rPr>
              <w:t>практикум</w:t>
            </w:r>
          </w:p>
          <w:p w:rsidR="007D5855" w:rsidRPr="00E43705" w:rsidRDefault="007D5855" w:rsidP="0027061E">
            <w:pPr>
              <w:rPr>
                <w:lang w:val="ru-RU"/>
              </w:rPr>
            </w:pPr>
            <w:r>
              <w:rPr>
                <w:lang w:val="ru-RU"/>
              </w:rPr>
              <w:t>речевое развитие  как средство</w:t>
            </w:r>
            <w:r w:rsidRPr="0027061E">
              <w:rPr>
                <w:lang w:val="ru-RU"/>
              </w:rPr>
              <w:t xml:space="preserve"> общения, познания, самовыражения ребёнка, и как следствие успешная подготовка к обучению в школе.</w:t>
            </w:r>
          </w:p>
        </w:tc>
        <w:tc>
          <w:tcPr>
            <w:tcW w:w="992" w:type="dxa"/>
          </w:tcPr>
          <w:p w:rsidR="007D5855" w:rsidRPr="00B07822" w:rsidRDefault="007D5855" w:rsidP="009A4A4B">
            <w:pPr>
              <w:rPr>
                <w:lang w:val="ru-RU"/>
              </w:rPr>
            </w:pPr>
            <w:r>
              <w:t>.</w:t>
            </w:r>
            <w:r>
              <w:rPr>
                <w:lang w:val="ru-RU"/>
              </w:rPr>
              <w:t>Ноябрь 2022 г</w:t>
            </w:r>
          </w:p>
        </w:tc>
        <w:tc>
          <w:tcPr>
            <w:tcW w:w="2835" w:type="dxa"/>
          </w:tcPr>
          <w:p w:rsidR="007D5855" w:rsidRPr="007D5855" w:rsidRDefault="007D5855" w:rsidP="007D5855">
            <w:pPr>
              <w:rPr>
                <w:lang w:val="ru-RU"/>
              </w:rPr>
            </w:pPr>
            <w:r>
              <w:rPr>
                <w:b/>
                <w:i/>
                <w:lang w:val="ru-RU"/>
              </w:rPr>
              <w:t>Цель</w:t>
            </w:r>
            <w:r w:rsidRPr="007D5855">
              <w:rPr>
                <w:b/>
                <w:i/>
                <w:lang w:val="ru-RU"/>
              </w:rPr>
              <w:t>:</w:t>
            </w:r>
            <w:r w:rsidRPr="007D5855">
              <w:rPr>
                <w:lang w:val="ru-RU"/>
              </w:rPr>
              <w:t xml:space="preserve"> совершенствование речевых навыков воспитанников через правильную речь педагогов.</w:t>
            </w:r>
          </w:p>
          <w:p w:rsidR="007D5855" w:rsidRPr="007D5855" w:rsidRDefault="007D5855" w:rsidP="007D5855">
            <w:pPr>
              <w:rPr>
                <w:b/>
                <w:i/>
                <w:lang w:val="ru-RU"/>
              </w:rPr>
            </w:pPr>
            <w:r w:rsidRPr="007D5855">
              <w:rPr>
                <w:b/>
                <w:i/>
                <w:lang w:val="ru-RU"/>
              </w:rPr>
              <w:t>Задачи:</w:t>
            </w:r>
          </w:p>
          <w:p w:rsidR="007D5855" w:rsidRPr="007D5855" w:rsidRDefault="007D5855" w:rsidP="007D5855">
            <w:pPr>
              <w:rPr>
                <w:lang w:val="ru-RU"/>
              </w:rPr>
            </w:pPr>
            <w:r w:rsidRPr="007D5855">
              <w:rPr>
                <w:lang w:val="ru-RU"/>
              </w:rPr>
              <w:t>Обновить научно-методический уровень компетенции педагогов о процессе развития речи и речевого общения на основе современных требований.</w:t>
            </w:r>
          </w:p>
          <w:p w:rsidR="007D5855" w:rsidRPr="00375F24" w:rsidRDefault="007D5855" w:rsidP="007D5855">
            <w:pPr>
              <w:rPr>
                <w:lang w:val="ru-RU"/>
              </w:rPr>
            </w:pPr>
            <w:r w:rsidRPr="007D5855">
              <w:rPr>
                <w:lang w:val="ru-RU"/>
              </w:rPr>
              <w:t>Расширить опыт педагогов по созданию условий в дошкольном учреждении для речевого развития дошкольников в целостном образовательном пространстве.</w:t>
            </w:r>
          </w:p>
        </w:tc>
        <w:tc>
          <w:tcPr>
            <w:tcW w:w="1843" w:type="dxa"/>
          </w:tcPr>
          <w:p w:rsidR="007D5855" w:rsidRDefault="007D5855" w:rsidP="009A4A4B">
            <w:pPr>
              <w:rPr>
                <w:spacing w:val="-57"/>
                <w:lang w:val="ru-RU"/>
              </w:rPr>
            </w:pPr>
            <w:r w:rsidRPr="00E43705">
              <w:rPr>
                <w:lang w:val="ru-RU"/>
              </w:rPr>
              <w:t>Руководитель</w:t>
            </w:r>
            <w:r w:rsidRPr="00E43705">
              <w:rPr>
                <w:spacing w:val="-15"/>
                <w:lang w:val="ru-RU"/>
              </w:rPr>
              <w:t xml:space="preserve"> </w:t>
            </w:r>
            <w:r w:rsidRPr="00E43705">
              <w:rPr>
                <w:lang w:val="ru-RU"/>
              </w:rPr>
              <w:t>МО</w:t>
            </w:r>
            <w:r w:rsidRPr="00E43705">
              <w:rPr>
                <w:spacing w:val="-57"/>
                <w:lang w:val="ru-RU"/>
              </w:rPr>
              <w:t xml:space="preserve"> </w:t>
            </w:r>
          </w:p>
          <w:p w:rsidR="007D5855" w:rsidRDefault="007D5855" w:rsidP="009A4A4B">
            <w:pPr>
              <w:rPr>
                <w:lang w:val="ru-RU"/>
              </w:rPr>
            </w:pPr>
            <w:r w:rsidRPr="00E43705">
              <w:rPr>
                <w:lang w:val="ru-RU"/>
              </w:rPr>
              <w:t>Ивакина И.А.</w:t>
            </w:r>
          </w:p>
          <w:p w:rsidR="007D5855" w:rsidRDefault="007D5855" w:rsidP="009A4A4B">
            <w:pPr>
              <w:rPr>
                <w:lang w:val="ru-RU"/>
              </w:rPr>
            </w:pPr>
          </w:p>
          <w:p w:rsidR="007D5855" w:rsidRDefault="007D5855" w:rsidP="009A4A4B">
            <w:pPr>
              <w:rPr>
                <w:lang w:val="ru-RU"/>
              </w:rPr>
            </w:pPr>
          </w:p>
          <w:p w:rsidR="007D5855" w:rsidRDefault="007D5855" w:rsidP="009A4A4B">
            <w:pPr>
              <w:rPr>
                <w:lang w:val="ru-RU"/>
              </w:rPr>
            </w:pPr>
          </w:p>
          <w:p w:rsidR="007D5855" w:rsidRDefault="007D5855" w:rsidP="009A4A4B">
            <w:pPr>
              <w:rPr>
                <w:lang w:val="ru-RU"/>
              </w:rPr>
            </w:pPr>
          </w:p>
          <w:p w:rsidR="007D5855" w:rsidRDefault="007D5855" w:rsidP="009A4A4B">
            <w:pPr>
              <w:rPr>
                <w:lang w:val="ru-RU"/>
              </w:rPr>
            </w:pPr>
            <w:r>
              <w:rPr>
                <w:lang w:val="ru-RU"/>
              </w:rPr>
              <w:t xml:space="preserve">Воспитатель </w:t>
            </w:r>
          </w:p>
          <w:p w:rsidR="007D5855" w:rsidRDefault="007D5855" w:rsidP="009A4A4B">
            <w:pPr>
              <w:rPr>
                <w:lang w:val="ru-RU"/>
              </w:rPr>
            </w:pPr>
            <w:r>
              <w:rPr>
                <w:lang w:val="ru-RU"/>
              </w:rPr>
              <w:t>Зубова В.И.</w:t>
            </w:r>
          </w:p>
          <w:p w:rsidR="007D5855" w:rsidRDefault="007D5855" w:rsidP="009A4A4B">
            <w:pPr>
              <w:rPr>
                <w:lang w:val="ru-RU"/>
              </w:rPr>
            </w:pPr>
          </w:p>
          <w:p w:rsidR="007D5855" w:rsidRDefault="007D5855" w:rsidP="009A4A4B">
            <w:pPr>
              <w:rPr>
                <w:lang w:val="ru-RU"/>
              </w:rPr>
            </w:pPr>
            <w:r>
              <w:rPr>
                <w:lang w:val="ru-RU"/>
              </w:rPr>
              <w:t xml:space="preserve"> </w:t>
            </w:r>
            <w:r w:rsidRPr="00E43705">
              <w:rPr>
                <w:lang w:val="ru-RU"/>
              </w:rPr>
              <w:t>Участники МО</w:t>
            </w:r>
          </w:p>
          <w:p w:rsidR="007D5855" w:rsidRPr="00E43705" w:rsidRDefault="007D5855" w:rsidP="007D5855">
            <w:pPr>
              <w:rPr>
                <w:lang w:val="ru-RU"/>
              </w:rPr>
            </w:pPr>
          </w:p>
        </w:tc>
        <w:tc>
          <w:tcPr>
            <w:tcW w:w="1842" w:type="dxa"/>
          </w:tcPr>
          <w:p w:rsidR="007D5855" w:rsidRPr="00A24CB2" w:rsidRDefault="007D5855" w:rsidP="009A4A4B">
            <w:pPr>
              <w:rPr>
                <w:lang w:val="ru-RU"/>
              </w:rPr>
            </w:pPr>
            <w:r w:rsidRPr="00A24CB2">
              <w:rPr>
                <w:lang w:val="ru-RU"/>
              </w:rPr>
              <w:t>Практические</w:t>
            </w:r>
            <w:r w:rsidRPr="00A24CB2">
              <w:rPr>
                <w:spacing w:val="1"/>
                <w:lang w:val="ru-RU"/>
              </w:rPr>
              <w:t xml:space="preserve"> </w:t>
            </w:r>
            <w:r w:rsidRPr="00A24CB2">
              <w:rPr>
                <w:lang w:val="ru-RU"/>
              </w:rPr>
              <w:t>материалы</w:t>
            </w:r>
            <w:r w:rsidRPr="00A24CB2">
              <w:rPr>
                <w:spacing w:val="1"/>
                <w:lang w:val="ru-RU"/>
              </w:rPr>
              <w:t xml:space="preserve"> </w:t>
            </w:r>
            <w:r w:rsidRPr="00A24CB2">
              <w:rPr>
                <w:lang w:val="ru-RU"/>
              </w:rPr>
              <w:t>Протокол</w:t>
            </w:r>
            <w:r w:rsidRPr="00A24CB2">
              <w:rPr>
                <w:spacing w:val="-7"/>
                <w:lang w:val="ru-RU"/>
              </w:rPr>
              <w:t xml:space="preserve"> </w:t>
            </w:r>
            <w:r w:rsidRPr="00A24CB2">
              <w:rPr>
                <w:lang w:val="ru-RU"/>
              </w:rPr>
              <w:t>заседания</w:t>
            </w:r>
          </w:p>
        </w:tc>
      </w:tr>
      <w:tr w:rsidR="00B232CB" w:rsidTr="0075212F">
        <w:trPr>
          <w:trHeight w:val="1549"/>
        </w:trPr>
        <w:tc>
          <w:tcPr>
            <w:tcW w:w="284" w:type="dxa"/>
          </w:tcPr>
          <w:p w:rsidR="00E43705" w:rsidRPr="001A5049" w:rsidRDefault="00E43705" w:rsidP="009A4A4B">
            <w:pPr>
              <w:rPr>
                <w:b/>
              </w:rPr>
            </w:pPr>
            <w:r w:rsidRPr="001A5049">
              <w:rPr>
                <w:b/>
              </w:rPr>
              <w:t>4.</w:t>
            </w:r>
          </w:p>
        </w:tc>
        <w:tc>
          <w:tcPr>
            <w:tcW w:w="2269" w:type="dxa"/>
          </w:tcPr>
          <w:p w:rsidR="00B07822" w:rsidRPr="00E43705" w:rsidRDefault="00B07822" w:rsidP="00B07822">
            <w:pPr>
              <w:rPr>
                <w:b/>
                <w:lang w:val="ru-RU"/>
              </w:rPr>
            </w:pPr>
            <w:r w:rsidRPr="00E43705">
              <w:rPr>
                <w:b/>
                <w:lang w:val="ru-RU"/>
              </w:rPr>
              <w:t>Семинар</w:t>
            </w:r>
            <w:r w:rsidRPr="00E43705">
              <w:rPr>
                <w:b/>
                <w:spacing w:val="-2"/>
                <w:lang w:val="ru-RU"/>
              </w:rPr>
              <w:t xml:space="preserve"> </w:t>
            </w:r>
            <w:r w:rsidRPr="00E43705">
              <w:rPr>
                <w:b/>
                <w:lang w:val="ru-RU"/>
              </w:rPr>
              <w:t>–</w:t>
            </w:r>
            <w:r w:rsidRPr="00E43705">
              <w:rPr>
                <w:b/>
                <w:spacing w:val="-2"/>
                <w:lang w:val="ru-RU"/>
              </w:rPr>
              <w:t xml:space="preserve"> </w:t>
            </w:r>
            <w:r w:rsidRPr="00E43705">
              <w:rPr>
                <w:b/>
                <w:lang w:val="ru-RU"/>
              </w:rPr>
              <w:t>практикум</w:t>
            </w:r>
          </w:p>
          <w:p w:rsidR="00E43705" w:rsidRPr="00E43705" w:rsidRDefault="00E43705" w:rsidP="009A4A4B">
            <w:pPr>
              <w:rPr>
                <w:lang w:val="ru-RU"/>
              </w:rPr>
            </w:pPr>
            <w:r w:rsidRPr="00E43705">
              <w:rPr>
                <w:lang w:val="ru-RU"/>
              </w:rPr>
              <w:t>Тема:</w:t>
            </w:r>
          </w:p>
          <w:p w:rsidR="0075212F" w:rsidRPr="0075212F" w:rsidRDefault="0075212F" w:rsidP="0075212F">
            <w:pPr>
              <w:rPr>
                <w:lang w:val="ru-RU"/>
              </w:rPr>
            </w:pPr>
            <w:r w:rsidRPr="0075212F">
              <w:rPr>
                <w:lang w:val="ru-RU"/>
              </w:rPr>
              <w:t>Семинар- практикум для педагогов по нравственно- патриотическому воспитанию дошкольников.</w:t>
            </w:r>
          </w:p>
          <w:p w:rsidR="0075212F" w:rsidRPr="0075212F" w:rsidRDefault="0075212F" w:rsidP="0075212F">
            <w:pPr>
              <w:rPr>
                <w:lang w:val="ru-RU"/>
              </w:rPr>
            </w:pPr>
          </w:p>
          <w:p w:rsidR="00E43705" w:rsidRPr="0075212F" w:rsidRDefault="0075212F" w:rsidP="0075212F">
            <w:pPr>
              <w:rPr>
                <w:lang w:val="ru-RU"/>
              </w:rPr>
            </w:pPr>
            <w:r>
              <w:rPr>
                <w:lang w:val="ru-RU"/>
              </w:rPr>
              <w:t xml:space="preserve"> </w:t>
            </w:r>
            <w:proofErr w:type="spellStart"/>
            <w:r w:rsidRPr="0075212F">
              <w:t>Деловая</w:t>
            </w:r>
            <w:proofErr w:type="spellEnd"/>
            <w:r w:rsidRPr="0075212F">
              <w:t xml:space="preserve"> </w:t>
            </w:r>
            <w:proofErr w:type="spellStart"/>
            <w:r w:rsidRPr="0075212F">
              <w:t>игра</w:t>
            </w:r>
            <w:proofErr w:type="spellEnd"/>
            <w:r w:rsidRPr="0075212F">
              <w:t xml:space="preserve"> «</w:t>
            </w:r>
            <w:proofErr w:type="spellStart"/>
            <w:r w:rsidRPr="0075212F">
              <w:t>Слабое</w:t>
            </w:r>
            <w:proofErr w:type="spellEnd"/>
            <w:r w:rsidRPr="0075212F">
              <w:t xml:space="preserve"> </w:t>
            </w:r>
            <w:proofErr w:type="spellStart"/>
            <w:r w:rsidRPr="0075212F">
              <w:t>звено</w:t>
            </w:r>
            <w:proofErr w:type="spellEnd"/>
            <w:r w:rsidRPr="0075212F">
              <w:t>».</w:t>
            </w:r>
          </w:p>
        </w:tc>
        <w:tc>
          <w:tcPr>
            <w:tcW w:w="992" w:type="dxa"/>
          </w:tcPr>
          <w:p w:rsidR="00E43705" w:rsidRDefault="00E43705" w:rsidP="009A4A4B">
            <w:proofErr w:type="spellStart"/>
            <w:r>
              <w:t>Декабрь</w:t>
            </w:r>
            <w:proofErr w:type="spellEnd"/>
            <w:r>
              <w:rPr>
                <w:spacing w:val="-1"/>
              </w:rPr>
              <w:t xml:space="preserve"> </w:t>
            </w:r>
            <w:r w:rsidR="00C2645C">
              <w:t>202</w:t>
            </w:r>
            <w:r w:rsidR="00C2645C">
              <w:rPr>
                <w:lang w:val="ru-RU"/>
              </w:rPr>
              <w:t>2</w:t>
            </w:r>
            <w:r>
              <w:rPr>
                <w:spacing w:val="-2"/>
              </w:rPr>
              <w:t xml:space="preserve"> </w:t>
            </w:r>
            <w:r>
              <w:t>г.</w:t>
            </w:r>
          </w:p>
        </w:tc>
        <w:tc>
          <w:tcPr>
            <w:tcW w:w="2835" w:type="dxa"/>
          </w:tcPr>
          <w:p w:rsidR="0075212F" w:rsidRPr="0075212F" w:rsidRDefault="0075212F" w:rsidP="0075212F">
            <w:pPr>
              <w:rPr>
                <w:lang w:val="ru-RU"/>
              </w:rPr>
            </w:pPr>
            <w:r w:rsidRPr="0075212F">
              <w:rPr>
                <w:b/>
                <w:lang w:val="ru-RU"/>
              </w:rPr>
              <w:t>Цель:</w:t>
            </w:r>
            <w:r w:rsidRPr="0075212F">
              <w:rPr>
                <w:lang w:val="ru-RU"/>
              </w:rPr>
              <w:t xml:space="preserve"> уточнить и закрепить знания участников семинара-практикума по нравственно-патриотическому воспитанию дошкольников.</w:t>
            </w:r>
          </w:p>
          <w:p w:rsidR="0075212F" w:rsidRPr="0075212F" w:rsidRDefault="0075212F" w:rsidP="0075212F">
            <w:pPr>
              <w:rPr>
                <w:b/>
                <w:lang w:val="ru-RU"/>
              </w:rPr>
            </w:pPr>
            <w:r w:rsidRPr="0075212F">
              <w:rPr>
                <w:b/>
                <w:lang w:val="ru-RU"/>
              </w:rPr>
              <w:t>Задачи:</w:t>
            </w:r>
          </w:p>
          <w:p w:rsidR="0075212F" w:rsidRPr="0075212F" w:rsidRDefault="0075212F" w:rsidP="0075212F">
            <w:pPr>
              <w:rPr>
                <w:lang w:val="ru-RU"/>
              </w:rPr>
            </w:pPr>
            <w:r>
              <w:rPr>
                <w:lang w:val="ru-RU"/>
              </w:rPr>
              <w:t>1.</w:t>
            </w:r>
            <w:r w:rsidRPr="0075212F">
              <w:rPr>
                <w:lang w:val="ru-RU"/>
              </w:rPr>
              <w:t xml:space="preserve"> Повысить педагогическую компетентность педагогов по вопросам нравственно-патриотического воспитания.</w:t>
            </w:r>
          </w:p>
          <w:p w:rsidR="0075212F" w:rsidRPr="0075212F" w:rsidRDefault="0075212F" w:rsidP="0075212F">
            <w:pPr>
              <w:rPr>
                <w:lang w:val="ru-RU"/>
              </w:rPr>
            </w:pPr>
            <w:r>
              <w:rPr>
                <w:lang w:val="ru-RU"/>
              </w:rPr>
              <w:t>2.</w:t>
            </w:r>
            <w:r w:rsidRPr="0075212F">
              <w:rPr>
                <w:lang w:val="ru-RU"/>
              </w:rPr>
              <w:t>Обобщить знания педагогов о формах и методах работы по патриотическому воспитанию.</w:t>
            </w:r>
          </w:p>
          <w:p w:rsidR="0075212F" w:rsidRPr="0075212F" w:rsidRDefault="0075212F" w:rsidP="0075212F">
            <w:pPr>
              <w:rPr>
                <w:lang w:val="ru-RU"/>
              </w:rPr>
            </w:pPr>
            <w:r>
              <w:rPr>
                <w:lang w:val="ru-RU"/>
              </w:rPr>
              <w:t>3.</w:t>
            </w:r>
            <w:r w:rsidRPr="0075212F">
              <w:rPr>
                <w:lang w:val="ru-RU"/>
              </w:rPr>
              <w:t xml:space="preserve">Развивать способ анализа своей деятельности и </w:t>
            </w:r>
            <w:r w:rsidRPr="0075212F">
              <w:rPr>
                <w:lang w:val="ru-RU"/>
              </w:rPr>
              <w:lastRenderedPageBreak/>
              <w:t>деятельность другого участника в процессе игры, проявляя педагогический такт;</w:t>
            </w:r>
          </w:p>
          <w:p w:rsidR="00E43705" w:rsidRPr="00E43705" w:rsidRDefault="0075212F" w:rsidP="0075212F">
            <w:pPr>
              <w:rPr>
                <w:lang w:val="ru-RU"/>
              </w:rPr>
            </w:pPr>
            <w:r>
              <w:rPr>
                <w:lang w:val="ru-RU"/>
              </w:rPr>
              <w:t>4.</w:t>
            </w:r>
            <w:r w:rsidRPr="0075212F">
              <w:rPr>
                <w:lang w:val="ru-RU"/>
              </w:rPr>
              <w:t>Расширять кругозор каждого участника семинара по краеведению.</w:t>
            </w:r>
          </w:p>
        </w:tc>
        <w:tc>
          <w:tcPr>
            <w:tcW w:w="1843" w:type="dxa"/>
          </w:tcPr>
          <w:p w:rsidR="006206EA" w:rsidRDefault="00E43705" w:rsidP="009A4A4B">
            <w:pPr>
              <w:rPr>
                <w:lang w:val="ru-RU"/>
              </w:rPr>
            </w:pPr>
            <w:r w:rsidRPr="00E43705">
              <w:rPr>
                <w:lang w:val="ru-RU"/>
              </w:rPr>
              <w:lastRenderedPageBreak/>
              <w:t>Руководитель</w:t>
            </w:r>
            <w:r w:rsidRPr="00E43705">
              <w:rPr>
                <w:spacing w:val="-15"/>
                <w:lang w:val="ru-RU"/>
              </w:rPr>
              <w:t xml:space="preserve"> </w:t>
            </w:r>
            <w:r w:rsidRPr="00E43705">
              <w:rPr>
                <w:lang w:val="ru-RU"/>
              </w:rPr>
              <w:t>МО</w:t>
            </w:r>
          </w:p>
          <w:p w:rsidR="00350D57" w:rsidRDefault="00E43705" w:rsidP="009A4A4B">
            <w:pPr>
              <w:rPr>
                <w:lang w:val="ru-RU"/>
              </w:rPr>
            </w:pPr>
            <w:r w:rsidRPr="00E43705">
              <w:rPr>
                <w:spacing w:val="-57"/>
                <w:lang w:val="ru-RU"/>
              </w:rPr>
              <w:t xml:space="preserve"> </w:t>
            </w:r>
            <w:r w:rsidRPr="00E43705">
              <w:rPr>
                <w:lang w:val="ru-RU"/>
              </w:rPr>
              <w:t>Ивакина И.А.</w:t>
            </w:r>
          </w:p>
          <w:p w:rsidR="006206EA" w:rsidRDefault="006206EA" w:rsidP="009A4A4B">
            <w:pPr>
              <w:rPr>
                <w:lang w:val="ru-RU"/>
              </w:rPr>
            </w:pPr>
          </w:p>
          <w:p w:rsidR="00126D5F" w:rsidRDefault="00126D5F" w:rsidP="00126D5F">
            <w:pPr>
              <w:rPr>
                <w:lang w:val="ru-RU"/>
              </w:rPr>
            </w:pPr>
            <w:r>
              <w:rPr>
                <w:lang w:val="ru-RU"/>
              </w:rPr>
              <w:t>Воспитатель</w:t>
            </w:r>
          </w:p>
          <w:p w:rsidR="00126D5F" w:rsidRPr="00126D5F" w:rsidRDefault="007D5855" w:rsidP="00126D5F">
            <w:pPr>
              <w:rPr>
                <w:lang w:val="ru-RU"/>
              </w:rPr>
            </w:pPr>
            <w:proofErr w:type="spellStart"/>
            <w:r>
              <w:rPr>
                <w:lang w:val="ru-RU"/>
              </w:rPr>
              <w:t>Прасолова</w:t>
            </w:r>
            <w:proofErr w:type="spellEnd"/>
            <w:r>
              <w:rPr>
                <w:lang w:val="ru-RU"/>
              </w:rPr>
              <w:t xml:space="preserve"> Н.В.</w:t>
            </w:r>
          </w:p>
          <w:p w:rsidR="00126D5F" w:rsidRDefault="00126D5F" w:rsidP="00126D5F">
            <w:pPr>
              <w:rPr>
                <w:lang w:val="ru-RU"/>
              </w:rPr>
            </w:pPr>
            <w:r w:rsidRPr="00126D5F">
              <w:rPr>
                <w:lang w:val="ru-RU"/>
              </w:rPr>
              <w:t xml:space="preserve"> </w:t>
            </w:r>
          </w:p>
          <w:p w:rsidR="006206EA" w:rsidRDefault="006206EA" w:rsidP="00126D5F">
            <w:pPr>
              <w:rPr>
                <w:lang w:val="ru-RU"/>
              </w:rPr>
            </w:pPr>
            <w:r w:rsidRPr="00E43705">
              <w:rPr>
                <w:lang w:val="ru-RU"/>
              </w:rPr>
              <w:t>Участники</w:t>
            </w:r>
            <w:r w:rsidRPr="00E43705">
              <w:rPr>
                <w:spacing w:val="-1"/>
                <w:lang w:val="ru-RU"/>
              </w:rPr>
              <w:t xml:space="preserve"> </w:t>
            </w:r>
            <w:r w:rsidRPr="00E43705">
              <w:rPr>
                <w:lang w:val="ru-RU"/>
              </w:rPr>
              <w:t>МО</w:t>
            </w:r>
          </w:p>
          <w:p w:rsidR="00E43705" w:rsidRPr="00E43705" w:rsidRDefault="00E43705" w:rsidP="006206EA">
            <w:pPr>
              <w:rPr>
                <w:lang w:val="ru-RU"/>
              </w:rPr>
            </w:pPr>
            <w:r w:rsidRPr="00E43705">
              <w:rPr>
                <w:spacing w:val="1"/>
                <w:lang w:val="ru-RU"/>
              </w:rPr>
              <w:t xml:space="preserve"> </w:t>
            </w:r>
          </w:p>
        </w:tc>
        <w:tc>
          <w:tcPr>
            <w:tcW w:w="1842" w:type="dxa"/>
          </w:tcPr>
          <w:p w:rsidR="00E43705" w:rsidRPr="00126D5F" w:rsidRDefault="00E43705" w:rsidP="009A4A4B">
            <w:pPr>
              <w:rPr>
                <w:lang w:val="ru-RU"/>
              </w:rPr>
            </w:pPr>
            <w:r w:rsidRPr="00126D5F">
              <w:rPr>
                <w:lang w:val="ru-RU"/>
              </w:rPr>
              <w:t>Практические</w:t>
            </w:r>
            <w:r w:rsidRPr="00126D5F">
              <w:rPr>
                <w:spacing w:val="1"/>
                <w:lang w:val="ru-RU"/>
              </w:rPr>
              <w:t xml:space="preserve"> </w:t>
            </w:r>
            <w:r w:rsidRPr="00126D5F">
              <w:rPr>
                <w:lang w:val="ru-RU"/>
              </w:rPr>
              <w:t>материалы</w:t>
            </w:r>
            <w:r w:rsidRPr="00126D5F">
              <w:rPr>
                <w:spacing w:val="1"/>
                <w:lang w:val="ru-RU"/>
              </w:rPr>
              <w:t xml:space="preserve"> </w:t>
            </w:r>
            <w:r w:rsidRPr="00126D5F">
              <w:rPr>
                <w:lang w:val="ru-RU"/>
              </w:rPr>
              <w:t>Протокол</w:t>
            </w:r>
            <w:r w:rsidRPr="00126D5F">
              <w:rPr>
                <w:spacing w:val="-7"/>
                <w:lang w:val="ru-RU"/>
              </w:rPr>
              <w:t xml:space="preserve"> </w:t>
            </w:r>
            <w:r w:rsidRPr="00126D5F">
              <w:rPr>
                <w:lang w:val="ru-RU"/>
              </w:rPr>
              <w:t>заседания</w:t>
            </w:r>
          </w:p>
        </w:tc>
      </w:tr>
      <w:tr w:rsidR="00B232CB" w:rsidTr="000D6FA4">
        <w:trPr>
          <w:trHeight w:val="698"/>
        </w:trPr>
        <w:tc>
          <w:tcPr>
            <w:tcW w:w="284" w:type="dxa"/>
          </w:tcPr>
          <w:p w:rsidR="00E43705" w:rsidRPr="00126D5F" w:rsidRDefault="00E43705" w:rsidP="009A4A4B">
            <w:pPr>
              <w:rPr>
                <w:lang w:val="ru-RU"/>
              </w:rPr>
            </w:pPr>
            <w:r w:rsidRPr="00126D5F">
              <w:rPr>
                <w:lang w:val="ru-RU"/>
              </w:rPr>
              <w:t>5.</w:t>
            </w:r>
          </w:p>
        </w:tc>
        <w:tc>
          <w:tcPr>
            <w:tcW w:w="2269" w:type="dxa"/>
          </w:tcPr>
          <w:p w:rsidR="00B07822" w:rsidRPr="00E43705" w:rsidRDefault="00B07822" w:rsidP="00B07822">
            <w:pPr>
              <w:rPr>
                <w:b/>
                <w:lang w:val="ru-RU"/>
              </w:rPr>
            </w:pPr>
            <w:r w:rsidRPr="00E43705">
              <w:rPr>
                <w:b/>
                <w:lang w:val="ru-RU"/>
              </w:rPr>
              <w:t>Семинар</w:t>
            </w:r>
            <w:r w:rsidRPr="00E43705">
              <w:rPr>
                <w:b/>
                <w:spacing w:val="-2"/>
                <w:lang w:val="ru-RU"/>
              </w:rPr>
              <w:t xml:space="preserve"> </w:t>
            </w:r>
            <w:r w:rsidRPr="00E43705">
              <w:rPr>
                <w:b/>
                <w:lang w:val="ru-RU"/>
              </w:rPr>
              <w:t>–</w:t>
            </w:r>
            <w:r w:rsidRPr="00E43705">
              <w:rPr>
                <w:b/>
                <w:spacing w:val="-2"/>
                <w:lang w:val="ru-RU"/>
              </w:rPr>
              <w:t xml:space="preserve"> </w:t>
            </w:r>
            <w:r w:rsidRPr="00E43705">
              <w:rPr>
                <w:b/>
                <w:lang w:val="ru-RU"/>
              </w:rPr>
              <w:t>практикум</w:t>
            </w:r>
          </w:p>
          <w:p w:rsidR="00E43705" w:rsidRPr="00FE5A84" w:rsidRDefault="00E43705" w:rsidP="009A4A4B">
            <w:pPr>
              <w:rPr>
                <w:lang w:val="ru-RU"/>
              </w:rPr>
            </w:pPr>
            <w:r w:rsidRPr="00FE5A84">
              <w:rPr>
                <w:lang w:val="ru-RU"/>
              </w:rPr>
              <w:t>Тема:</w:t>
            </w:r>
          </w:p>
          <w:p w:rsidR="00E43705" w:rsidRPr="00E43705" w:rsidRDefault="00E43705" w:rsidP="009A4A4B">
            <w:pPr>
              <w:rPr>
                <w:lang w:val="ru-RU"/>
              </w:rPr>
            </w:pPr>
            <w:r w:rsidRPr="00E43705">
              <w:rPr>
                <w:lang w:val="ru-RU"/>
              </w:rPr>
              <w:t>«Организация активного отдыха</w:t>
            </w:r>
            <w:r w:rsidRPr="00E43705">
              <w:rPr>
                <w:spacing w:val="1"/>
                <w:lang w:val="ru-RU"/>
              </w:rPr>
              <w:t xml:space="preserve"> </w:t>
            </w:r>
            <w:r w:rsidRPr="00E43705">
              <w:rPr>
                <w:lang w:val="ru-RU"/>
              </w:rPr>
              <w:t>детей</w:t>
            </w:r>
            <w:r w:rsidRPr="00E43705">
              <w:rPr>
                <w:spacing w:val="-4"/>
                <w:lang w:val="ru-RU"/>
              </w:rPr>
              <w:t xml:space="preserve"> </w:t>
            </w:r>
            <w:r w:rsidRPr="00E43705">
              <w:rPr>
                <w:lang w:val="ru-RU"/>
              </w:rPr>
              <w:t>и</w:t>
            </w:r>
            <w:r w:rsidRPr="00E43705">
              <w:rPr>
                <w:spacing w:val="-3"/>
                <w:lang w:val="ru-RU"/>
              </w:rPr>
              <w:t xml:space="preserve"> </w:t>
            </w:r>
            <w:r w:rsidRPr="00E43705">
              <w:rPr>
                <w:lang w:val="ru-RU"/>
              </w:rPr>
              <w:t>родителей</w:t>
            </w:r>
            <w:r w:rsidRPr="00E43705">
              <w:rPr>
                <w:spacing w:val="-3"/>
                <w:lang w:val="ru-RU"/>
              </w:rPr>
              <w:t xml:space="preserve"> </w:t>
            </w:r>
            <w:r w:rsidRPr="00E43705">
              <w:rPr>
                <w:lang w:val="ru-RU"/>
              </w:rPr>
              <w:t>»</w:t>
            </w:r>
          </w:p>
        </w:tc>
        <w:tc>
          <w:tcPr>
            <w:tcW w:w="992" w:type="dxa"/>
          </w:tcPr>
          <w:p w:rsidR="00E43705" w:rsidRDefault="00126D5F" w:rsidP="009A4A4B">
            <w:r>
              <w:rPr>
                <w:lang w:val="ru-RU"/>
              </w:rPr>
              <w:t>Февраль</w:t>
            </w:r>
            <w:r w:rsidR="00C2645C">
              <w:t>2023</w:t>
            </w:r>
            <w:r w:rsidR="00E43705">
              <w:rPr>
                <w:spacing w:val="-1"/>
              </w:rPr>
              <w:t xml:space="preserve"> </w:t>
            </w:r>
            <w:r w:rsidR="00E43705">
              <w:t>г.</w:t>
            </w:r>
          </w:p>
        </w:tc>
        <w:tc>
          <w:tcPr>
            <w:tcW w:w="2835" w:type="dxa"/>
          </w:tcPr>
          <w:p w:rsidR="00E43705" w:rsidRPr="00E43705" w:rsidRDefault="00E43705" w:rsidP="009A4A4B">
            <w:pPr>
              <w:rPr>
                <w:lang w:val="ru-RU"/>
              </w:rPr>
            </w:pPr>
            <w:r w:rsidRPr="006C0EDA">
              <w:rPr>
                <w:b/>
                <w:i/>
                <w:lang w:val="ru-RU"/>
              </w:rPr>
              <w:t>Презентация</w:t>
            </w:r>
            <w:r w:rsidRPr="006C0EDA">
              <w:rPr>
                <w:b/>
                <w:i/>
                <w:spacing w:val="-4"/>
                <w:lang w:val="ru-RU"/>
              </w:rPr>
              <w:t xml:space="preserve"> </w:t>
            </w:r>
            <w:r w:rsidRPr="006C0EDA">
              <w:rPr>
                <w:b/>
                <w:i/>
                <w:lang w:val="ru-RU"/>
              </w:rPr>
              <w:t>опыта</w:t>
            </w:r>
            <w:r w:rsidRPr="00E43705">
              <w:rPr>
                <w:spacing w:val="-3"/>
                <w:lang w:val="ru-RU"/>
              </w:rPr>
              <w:t xml:space="preserve"> </w:t>
            </w:r>
            <w:r w:rsidRPr="00126D5F">
              <w:rPr>
                <w:b/>
                <w:i/>
                <w:lang w:val="ru-RU"/>
              </w:rPr>
              <w:t>работы</w:t>
            </w:r>
            <w:r w:rsidRPr="00E43705">
              <w:rPr>
                <w:lang w:val="ru-RU"/>
              </w:rPr>
              <w:t>:</w:t>
            </w:r>
          </w:p>
          <w:p w:rsidR="00E43705" w:rsidRPr="00E43705" w:rsidRDefault="00E43705" w:rsidP="009A4A4B">
            <w:pPr>
              <w:rPr>
                <w:lang w:val="ru-RU"/>
              </w:rPr>
            </w:pPr>
            <w:r w:rsidRPr="00E43705">
              <w:rPr>
                <w:lang w:val="ru-RU"/>
              </w:rPr>
              <w:t>Организация и проведение</w:t>
            </w:r>
            <w:r w:rsidRPr="00E43705">
              <w:rPr>
                <w:spacing w:val="1"/>
                <w:lang w:val="ru-RU"/>
              </w:rPr>
              <w:t xml:space="preserve"> </w:t>
            </w:r>
            <w:r w:rsidRPr="00E43705">
              <w:rPr>
                <w:lang w:val="ru-RU"/>
              </w:rPr>
              <w:t>совместных с родителями</w:t>
            </w:r>
            <w:r w:rsidRPr="00E43705">
              <w:rPr>
                <w:spacing w:val="1"/>
                <w:lang w:val="ru-RU"/>
              </w:rPr>
              <w:t xml:space="preserve"> </w:t>
            </w:r>
            <w:r w:rsidRPr="00E43705">
              <w:rPr>
                <w:lang w:val="ru-RU"/>
              </w:rPr>
              <w:t>спортивных</w:t>
            </w:r>
            <w:r w:rsidRPr="00E43705">
              <w:rPr>
                <w:spacing w:val="-4"/>
                <w:lang w:val="ru-RU"/>
              </w:rPr>
              <w:t xml:space="preserve"> </w:t>
            </w:r>
            <w:r w:rsidRPr="00E43705">
              <w:rPr>
                <w:lang w:val="ru-RU"/>
              </w:rPr>
              <w:t>праздников</w:t>
            </w:r>
            <w:r w:rsidRPr="00E43705">
              <w:rPr>
                <w:spacing w:val="-6"/>
                <w:lang w:val="ru-RU"/>
              </w:rPr>
              <w:t xml:space="preserve"> </w:t>
            </w:r>
            <w:r w:rsidRPr="00E43705">
              <w:rPr>
                <w:lang w:val="ru-RU"/>
              </w:rPr>
              <w:t>и</w:t>
            </w:r>
            <w:r w:rsidRPr="00E43705">
              <w:rPr>
                <w:spacing w:val="-5"/>
                <w:lang w:val="ru-RU"/>
              </w:rPr>
              <w:t xml:space="preserve"> </w:t>
            </w:r>
            <w:r w:rsidRPr="00E43705">
              <w:rPr>
                <w:lang w:val="ru-RU"/>
              </w:rPr>
              <w:t>досугов.</w:t>
            </w:r>
          </w:p>
          <w:p w:rsidR="00E43705" w:rsidRPr="00E43705" w:rsidRDefault="00E43705" w:rsidP="009A4A4B">
            <w:pPr>
              <w:rPr>
                <w:lang w:val="ru-RU"/>
              </w:rPr>
            </w:pPr>
            <w:r w:rsidRPr="00E43705">
              <w:rPr>
                <w:lang w:val="ru-RU"/>
              </w:rPr>
              <w:t>3.</w:t>
            </w:r>
            <w:r w:rsidRPr="00E43705">
              <w:rPr>
                <w:spacing w:val="-2"/>
                <w:lang w:val="ru-RU"/>
              </w:rPr>
              <w:t xml:space="preserve"> </w:t>
            </w:r>
            <w:r w:rsidRPr="006C0EDA">
              <w:rPr>
                <w:b/>
                <w:i/>
                <w:lang w:val="ru-RU"/>
              </w:rPr>
              <w:t>Разработка</w:t>
            </w:r>
            <w:r w:rsidRPr="006C0EDA">
              <w:rPr>
                <w:b/>
                <w:i/>
                <w:spacing w:val="-3"/>
                <w:lang w:val="ru-RU"/>
              </w:rPr>
              <w:t xml:space="preserve"> </w:t>
            </w:r>
            <w:r w:rsidRPr="006C0EDA">
              <w:rPr>
                <w:b/>
                <w:i/>
                <w:lang w:val="ru-RU"/>
              </w:rPr>
              <w:t>положения</w:t>
            </w:r>
            <w:r w:rsidRPr="00E43705">
              <w:rPr>
                <w:spacing w:val="-1"/>
                <w:lang w:val="ru-RU"/>
              </w:rPr>
              <w:t xml:space="preserve"> </w:t>
            </w:r>
            <w:r w:rsidRPr="00E43705">
              <w:rPr>
                <w:lang w:val="ru-RU"/>
              </w:rPr>
              <w:t>о</w:t>
            </w:r>
            <w:r w:rsidR="006C0EDA">
              <w:rPr>
                <w:lang w:val="ru-RU"/>
              </w:rPr>
              <w:t xml:space="preserve"> </w:t>
            </w:r>
            <w:r w:rsidRPr="00E43705">
              <w:rPr>
                <w:lang w:val="ru-RU"/>
              </w:rPr>
              <w:t>проведении</w:t>
            </w:r>
            <w:r w:rsidRPr="00E43705">
              <w:rPr>
                <w:spacing w:val="-5"/>
                <w:lang w:val="ru-RU"/>
              </w:rPr>
              <w:t xml:space="preserve"> </w:t>
            </w:r>
            <w:r w:rsidRPr="00E43705">
              <w:rPr>
                <w:lang w:val="ru-RU"/>
              </w:rPr>
              <w:t>смотра-конкурса</w:t>
            </w:r>
            <w:r w:rsidRPr="00E43705">
              <w:rPr>
                <w:spacing w:val="-7"/>
                <w:lang w:val="ru-RU"/>
              </w:rPr>
              <w:t xml:space="preserve"> </w:t>
            </w:r>
            <w:r w:rsidRPr="00E43705">
              <w:rPr>
                <w:lang w:val="ru-RU"/>
              </w:rPr>
              <w:t>центров</w:t>
            </w:r>
            <w:r w:rsidRPr="00E43705">
              <w:rPr>
                <w:spacing w:val="-57"/>
                <w:lang w:val="ru-RU"/>
              </w:rPr>
              <w:t xml:space="preserve"> </w:t>
            </w:r>
            <w:r w:rsidRPr="00E43705">
              <w:rPr>
                <w:lang w:val="ru-RU"/>
              </w:rPr>
              <w:t>физического</w:t>
            </w:r>
            <w:r w:rsidRPr="00E43705">
              <w:rPr>
                <w:spacing w:val="-1"/>
                <w:lang w:val="ru-RU"/>
              </w:rPr>
              <w:t xml:space="preserve"> </w:t>
            </w:r>
            <w:r w:rsidRPr="00E43705">
              <w:rPr>
                <w:lang w:val="ru-RU"/>
              </w:rPr>
              <w:t>развития</w:t>
            </w:r>
            <w:r w:rsidRPr="00E43705">
              <w:rPr>
                <w:spacing w:val="-1"/>
                <w:lang w:val="ru-RU"/>
              </w:rPr>
              <w:t xml:space="preserve"> </w:t>
            </w:r>
            <w:r w:rsidRPr="00E43705">
              <w:rPr>
                <w:lang w:val="ru-RU"/>
              </w:rPr>
              <w:t>в</w:t>
            </w:r>
            <w:r w:rsidRPr="00E43705">
              <w:rPr>
                <w:spacing w:val="-4"/>
                <w:lang w:val="ru-RU"/>
              </w:rPr>
              <w:t xml:space="preserve"> </w:t>
            </w:r>
            <w:r w:rsidRPr="00E43705">
              <w:rPr>
                <w:lang w:val="ru-RU"/>
              </w:rPr>
              <w:t>группах.</w:t>
            </w:r>
          </w:p>
        </w:tc>
        <w:tc>
          <w:tcPr>
            <w:tcW w:w="1843" w:type="dxa"/>
          </w:tcPr>
          <w:p w:rsidR="00B74E63" w:rsidRDefault="00E43705" w:rsidP="009A4A4B">
            <w:pPr>
              <w:rPr>
                <w:lang w:val="ru-RU"/>
              </w:rPr>
            </w:pPr>
            <w:r w:rsidRPr="00E43705">
              <w:rPr>
                <w:lang w:val="ru-RU"/>
              </w:rPr>
              <w:t>Руководитель</w:t>
            </w:r>
            <w:r w:rsidRPr="00E43705">
              <w:rPr>
                <w:spacing w:val="-15"/>
                <w:lang w:val="ru-RU"/>
              </w:rPr>
              <w:t xml:space="preserve"> </w:t>
            </w:r>
            <w:r w:rsidRPr="00E43705">
              <w:rPr>
                <w:lang w:val="ru-RU"/>
              </w:rPr>
              <w:t>МО</w:t>
            </w:r>
          </w:p>
          <w:p w:rsidR="00126D5F" w:rsidRDefault="00E43705" w:rsidP="009A4A4B">
            <w:pPr>
              <w:rPr>
                <w:lang w:val="ru-RU"/>
              </w:rPr>
            </w:pPr>
            <w:r w:rsidRPr="00E43705">
              <w:rPr>
                <w:spacing w:val="-57"/>
                <w:lang w:val="ru-RU"/>
              </w:rPr>
              <w:t xml:space="preserve"> </w:t>
            </w:r>
            <w:r w:rsidRPr="00E43705">
              <w:rPr>
                <w:lang w:val="ru-RU"/>
              </w:rPr>
              <w:t>Ивакина И.А.</w:t>
            </w:r>
          </w:p>
          <w:p w:rsidR="00B74E63" w:rsidRDefault="00126D5F" w:rsidP="009A4A4B">
            <w:pPr>
              <w:rPr>
                <w:spacing w:val="1"/>
                <w:lang w:val="ru-RU"/>
              </w:rPr>
            </w:pPr>
            <w:r>
              <w:rPr>
                <w:lang w:val="ru-RU"/>
              </w:rPr>
              <w:t>(разработка положения)</w:t>
            </w:r>
            <w:r w:rsidR="00E43705" w:rsidRPr="00E43705">
              <w:rPr>
                <w:spacing w:val="1"/>
                <w:lang w:val="ru-RU"/>
              </w:rPr>
              <w:t xml:space="preserve"> </w:t>
            </w:r>
          </w:p>
          <w:p w:rsidR="00B74E63" w:rsidRDefault="00B74E63" w:rsidP="009A4A4B">
            <w:pPr>
              <w:rPr>
                <w:spacing w:val="1"/>
                <w:lang w:val="ru-RU"/>
              </w:rPr>
            </w:pPr>
          </w:p>
          <w:p w:rsidR="00126D5F" w:rsidRDefault="00126D5F" w:rsidP="009A4A4B">
            <w:pPr>
              <w:rPr>
                <w:lang w:val="ru-RU"/>
              </w:rPr>
            </w:pPr>
            <w:r>
              <w:rPr>
                <w:lang w:val="ru-RU"/>
              </w:rPr>
              <w:t>Воспитатель</w:t>
            </w:r>
          </w:p>
          <w:p w:rsidR="00E43705" w:rsidRDefault="00126D5F" w:rsidP="009A4A4B">
            <w:pPr>
              <w:rPr>
                <w:lang w:val="ru-RU"/>
              </w:rPr>
            </w:pPr>
            <w:proofErr w:type="spellStart"/>
            <w:r w:rsidRPr="00126D5F">
              <w:rPr>
                <w:lang w:val="ru-RU"/>
              </w:rPr>
              <w:t>Химишинец</w:t>
            </w:r>
            <w:proofErr w:type="spellEnd"/>
            <w:r w:rsidRPr="00126D5F">
              <w:rPr>
                <w:lang w:val="ru-RU"/>
              </w:rPr>
              <w:t xml:space="preserve"> А.А </w:t>
            </w:r>
            <w:r w:rsidR="00E43705" w:rsidRPr="00E43705">
              <w:rPr>
                <w:lang w:val="ru-RU"/>
              </w:rPr>
              <w:t>Участники</w:t>
            </w:r>
            <w:r w:rsidR="00E43705" w:rsidRPr="00E43705">
              <w:rPr>
                <w:spacing w:val="-1"/>
                <w:lang w:val="ru-RU"/>
              </w:rPr>
              <w:t xml:space="preserve"> </w:t>
            </w:r>
            <w:r w:rsidR="00E43705" w:rsidRPr="00E43705">
              <w:rPr>
                <w:lang w:val="ru-RU"/>
              </w:rPr>
              <w:t>МО</w:t>
            </w:r>
          </w:p>
          <w:p w:rsidR="00B74E63" w:rsidRPr="00E43705" w:rsidRDefault="00B74E63" w:rsidP="009A4A4B">
            <w:pPr>
              <w:rPr>
                <w:lang w:val="ru-RU"/>
              </w:rPr>
            </w:pPr>
          </w:p>
        </w:tc>
        <w:tc>
          <w:tcPr>
            <w:tcW w:w="1842" w:type="dxa"/>
          </w:tcPr>
          <w:p w:rsidR="00126D5F" w:rsidRDefault="00E43705" w:rsidP="009A4A4B">
            <w:pPr>
              <w:rPr>
                <w:spacing w:val="1"/>
                <w:lang w:val="ru-RU"/>
              </w:rPr>
            </w:pPr>
            <w:r w:rsidRPr="00E43705">
              <w:rPr>
                <w:lang w:val="ru-RU"/>
              </w:rPr>
              <w:t>Практические</w:t>
            </w:r>
            <w:r w:rsidRPr="00E43705">
              <w:rPr>
                <w:spacing w:val="1"/>
                <w:lang w:val="ru-RU"/>
              </w:rPr>
              <w:t xml:space="preserve"> </w:t>
            </w:r>
            <w:r w:rsidRPr="00E43705">
              <w:rPr>
                <w:lang w:val="ru-RU"/>
              </w:rPr>
              <w:t>материалы</w:t>
            </w:r>
            <w:r w:rsidRPr="00E43705">
              <w:rPr>
                <w:spacing w:val="1"/>
                <w:lang w:val="ru-RU"/>
              </w:rPr>
              <w:t xml:space="preserve"> </w:t>
            </w:r>
            <w:r w:rsidRPr="00E43705">
              <w:rPr>
                <w:lang w:val="ru-RU"/>
              </w:rPr>
              <w:t>Протокол заседания</w:t>
            </w:r>
            <w:r w:rsidRPr="00E43705">
              <w:rPr>
                <w:spacing w:val="1"/>
                <w:lang w:val="ru-RU"/>
              </w:rPr>
              <w:t xml:space="preserve"> </w:t>
            </w:r>
          </w:p>
          <w:p w:rsidR="00E43705" w:rsidRPr="00E43705" w:rsidRDefault="00E43705" w:rsidP="009A4A4B">
            <w:pPr>
              <w:rPr>
                <w:lang w:val="ru-RU"/>
              </w:rPr>
            </w:pPr>
            <w:r w:rsidRPr="00E43705">
              <w:rPr>
                <w:lang w:val="ru-RU"/>
              </w:rPr>
              <w:t>Буклет</w:t>
            </w:r>
            <w:r w:rsidRPr="00E43705">
              <w:rPr>
                <w:spacing w:val="-15"/>
                <w:lang w:val="ru-RU"/>
              </w:rPr>
              <w:t xml:space="preserve"> </w:t>
            </w:r>
            <w:r w:rsidRPr="00E43705">
              <w:rPr>
                <w:lang w:val="ru-RU"/>
              </w:rPr>
              <w:t>«Спортивные</w:t>
            </w:r>
            <w:r w:rsidRPr="00E43705">
              <w:rPr>
                <w:spacing w:val="-57"/>
                <w:lang w:val="ru-RU"/>
              </w:rPr>
              <w:t xml:space="preserve"> </w:t>
            </w:r>
            <w:r w:rsidRPr="00E43705">
              <w:rPr>
                <w:lang w:val="ru-RU"/>
              </w:rPr>
              <w:t>праздники</w:t>
            </w:r>
            <w:r w:rsidRPr="00E43705">
              <w:rPr>
                <w:spacing w:val="-3"/>
                <w:lang w:val="ru-RU"/>
              </w:rPr>
              <w:t xml:space="preserve"> </w:t>
            </w:r>
            <w:r w:rsidRPr="00E43705">
              <w:rPr>
                <w:lang w:val="ru-RU"/>
              </w:rPr>
              <w:t>и</w:t>
            </w:r>
            <w:r w:rsidRPr="00E43705">
              <w:rPr>
                <w:spacing w:val="-3"/>
                <w:lang w:val="ru-RU"/>
              </w:rPr>
              <w:t xml:space="preserve"> </w:t>
            </w:r>
            <w:r w:rsidRPr="00E43705">
              <w:rPr>
                <w:lang w:val="ru-RU"/>
              </w:rPr>
              <w:t>досуги»</w:t>
            </w:r>
          </w:p>
        </w:tc>
      </w:tr>
      <w:tr w:rsidR="00B232CB" w:rsidTr="000D6FA4">
        <w:trPr>
          <w:trHeight w:val="4127"/>
        </w:trPr>
        <w:tc>
          <w:tcPr>
            <w:tcW w:w="284" w:type="dxa"/>
          </w:tcPr>
          <w:p w:rsidR="00E43705" w:rsidRDefault="00E43705" w:rsidP="009A4A4B">
            <w:r>
              <w:t>6.</w:t>
            </w:r>
          </w:p>
        </w:tc>
        <w:tc>
          <w:tcPr>
            <w:tcW w:w="2269" w:type="dxa"/>
          </w:tcPr>
          <w:p w:rsidR="00B07822" w:rsidRPr="00E43705" w:rsidRDefault="00B07822" w:rsidP="00B07822">
            <w:pPr>
              <w:rPr>
                <w:b/>
                <w:lang w:val="ru-RU"/>
              </w:rPr>
            </w:pPr>
            <w:r w:rsidRPr="00E43705">
              <w:rPr>
                <w:b/>
                <w:lang w:val="ru-RU"/>
              </w:rPr>
              <w:t>Семинар</w:t>
            </w:r>
            <w:r w:rsidRPr="00E43705">
              <w:rPr>
                <w:b/>
                <w:spacing w:val="-2"/>
                <w:lang w:val="ru-RU"/>
              </w:rPr>
              <w:t xml:space="preserve"> </w:t>
            </w:r>
            <w:r w:rsidRPr="00E43705">
              <w:rPr>
                <w:b/>
                <w:lang w:val="ru-RU"/>
              </w:rPr>
              <w:t>–</w:t>
            </w:r>
            <w:r w:rsidRPr="00E43705">
              <w:rPr>
                <w:b/>
                <w:spacing w:val="-2"/>
                <w:lang w:val="ru-RU"/>
              </w:rPr>
              <w:t xml:space="preserve"> </w:t>
            </w:r>
            <w:r w:rsidRPr="00E43705">
              <w:rPr>
                <w:b/>
                <w:lang w:val="ru-RU"/>
              </w:rPr>
              <w:t>практикум</w:t>
            </w:r>
          </w:p>
          <w:p w:rsidR="00E43705" w:rsidRPr="00E43705" w:rsidRDefault="00E43705" w:rsidP="009A4A4B">
            <w:pPr>
              <w:rPr>
                <w:lang w:val="ru-RU"/>
              </w:rPr>
            </w:pPr>
            <w:r w:rsidRPr="00E43705">
              <w:rPr>
                <w:lang w:val="ru-RU"/>
              </w:rPr>
              <w:t>Тема:</w:t>
            </w:r>
          </w:p>
          <w:p w:rsidR="00E43705" w:rsidRPr="007D5855" w:rsidRDefault="007D5855" w:rsidP="009A4A4B">
            <w:pPr>
              <w:rPr>
                <w:lang w:val="ru-RU"/>
              </w:rPr>
            </w:pPr>
            <w:r w:rsidRPr="007D5855">
              <w:rPr>
                <w:lang w:val="ru-RU"/>
              </w:rPr>
              <w:t>«Движение – основа здоровья детей»</w:t>
            </w:r>
          </w:p>
        </w:tc>
        <w:tc>
          <w:tcPr>
            <w:tcW w:w="992" w:type="dxa"/>
          </w:tcPr>
          <w:p w:rsidR="00E43705" w:rsidRDefault="00126D5F" w:rsidP="009A4A4B">
            <w:r>
              <w:rPr>
                <w:lang w:val="ru-RU"/>
              </w:rPr>
              <w:t>Март</w:t>
            </w:r>
            <w:r w:rsidR="00E43705">
              <w:rPr>
                <w:spacing w:val="-3"/>
              </w:rPr>
              <w:t xml:space="preserve"> </w:t>
            </w:r>
            <w:r w:rsidR="00C2645C">
              <w:t>2023</w:t>
            </w:r>
            <w:r w:rsidR="00E43705">
              <w:rPr>
                <w:spacing w:val="-2"/>
              </w:rPr>
              <w:t xml:space="preserve"> </w:t>
            </w:r>
            <w:r w:rsidR="00E43705">
              <w:t>г.</w:t>
            </w:r>
          </w:p>
        </w:tc>
        <w:tc>
          <w:tcPr>
            <w:tcW w:w="2835" w:type="dxa"/>
          </w:tcPr>
          <w:p w:rsidR="007D5855" w:rsidRPr="007D5855" w:rsidRDefault="007D5855" w:rsidP="007D5855">
            <w:pPr>
              <w:rPr>
                <w:lang w:val="ru-RU"/>
              </w:rPr>
            </w:pPr>
            <w:r>
              <w:rPr>
                <w:b/>
                <w:i/>
                <w:lang w:val="ru-RU"/>
              </w:rPr>
              <w:t>Цель</w:t>
            </w:r>
            <w:r w:rsidRPr="007D5855">
              <w:rPr>
                <w:b/>
                <w:i/>
                <w:lang w:val="ru-RU"/>
              </w:rPr>
              <w:t>:</w:t>
            </w:r>
            <w:r w:rsidRPr="007D5855">
              <w:rPr>
                <w:lang w:val="ru-RU"/>
              </w:rPr>
              <w:t xml:space="preserve"> Повышение профессиональной компетентности педагогов в вопросах </w:t>
            </w:r>
            <w:proofErr w:type="spellStart"/>
            <w:r w:rsidRPr="007D5855">
              <w:rPr>
                <w:lang w:val="ru-RU"/>
              </w:rPr>
              <w:t>здоровьесбережения</w:t>
            </w:r>
            <w:proofErr w:type="spellEnd"/>
            <w:r w:rsidRPr="007D5855">
              <w:rPr>
                <w:lang w:val="ru-RU"/>
              </w:rPr>
              <w:t xml:space="preserve"> дошкольников.</w:t>
            </w:r>
          </w:p>
          <w:p w:rsidR="007D5855" w:rsidRPr="007D5855" w:rsidRDefault="007D5855" w:rsidP="007D5855">
            <w:pPr>
              <w:rPr>
                <w:lang w:val="ru-RU"/>
              </w:rPr>
            </w:pPr>
            <w:r w:rsidRPr="007D5855">
              <w:rPr>
                <w:b/>
                <w:i/>
                <w:lang w:val="ru-RU"/>
              </w:rPr>
              <w:t>Задачи</w:t>
            </w:r>
            <w:r w:rsidRPr="007D5855">
              <w:rPr>
                <w:lang w:val="ru-RU"/>
              </w:rPr>
              <w:t>:</w:t>
            </w:r>
          </w:p>
          <w:p w:rsidR="007D5855" w:rsidRPr="007D5855" w:rsidRDefault="007D5855" w:rsidP="007D5855">
            <w:pPr>
              <w:rPr>
                <w:lang w:val="ru-RU"/>
              </w:rPr>
            </w:pPr>
            <w:r w:rsidRPr="007D5855">
              <w:rPr>
                <w:lang w:val="ru-RU"/>
              </w:rPr>
              <w:t>Расширить и углубить знания педагогов о содержании и особенностях организации работы по физическому развитию детей дошкольного возраста.</w:t>
            </w:r>
          </w:p>
          <w:p w:rsidR="007D5855" w:rsidRPr="007D5855" w:rsidRDefault="007D5855" w:rsidP="007D5855">
            <w:pPr>
              <w:rPr>
                <w:lang w:val="ru-RU"/>
              </w:rPr>
            </w:pPr>
            <w:r w:rsidRPr="007D5855">
              <w:rPr>
                <w:lang w:val="ru-RU"/>
              </w:rPr>
              <w:t>Совершенствовать навыки работы по укреплению здоровья детей всех возрастных групп.</w:t>
            </w:r>
          </w:p>
          <w:p w:rsidR="00E43705" w:rsidRPr="00E43705" w:rsidRDefault="007D5855" w:rsidP="007D5855">
            <w:pPr>
              <w:rPr>
                <w:lang w:val="ru-RU"/>
              </w:rPr>
            </w:pPr>
            <w:r w:rsidRPr="007D5855">
              <w:rPr>
                <w:lang w:val="ru-RU"/>
              </w:rPr>
              <w:t>Развивать творческий потенциал педагогов.</w:t>
            </w:r>
          </w:p>
        </w:tc>
        <w:tc>
          <w:tcPr>
            <w:tcW w:w="1843" w:type="dxa"/>
          </w:tcPr>
          <w:p w:rsidR="00E43705" w:rsidRDefault="00E43705" w:rsidP="009A4A4B">
            <w:pPr>
              <w:rPr>
                <w:spacing w:val="-57"/>
                <w:lang w:val="ru-RU"/>
              </w:rPr>
            </w:pPr>
            <w:r w:rsidRPr="00E43705">
              <w:rPr>
                <w:lang w:val="ru-RU"/>
              </w:rPr>
              <w:t>Руководитель</w:t>
            </w:r>
            <w:r w:rsidRPr="00E43705">
              <w:rPr>
                <w:spacing w:val="-15"/>
                <w:lang w:val="ru-RU"/>
              </w:rPr>
              <w:t xml:space="preserve"> </w:t>
            </w:r>
            <w:r w:rsidRPr="00E43705">
              <w:rPr>
                <w:lang w:val="ru-RU"/>
              </w:rPr>
              <w:t>МО</w:t>
            </w:r>
            <w:r w:rsidRPr="00E43705">
              <w:rPr>
                <w:spacing w:val="-57"/>
                <w:lang w:val="ru-RU"/>
              </w:rPr>
              <w:t xml:space="preserve"> </w:t>
            </w:r>
          </w:p>
          <w:p w:rsidR="00350D57" w:rsidRDefault="00E43705" w:rsidP="009A4A4B">
            <w:pPr>
              <w:rPr>
                <w:spacing w:val="1"/>
                <w:lang w:val="ru-RU"/>
              </w:rPr>
            </w:pPr>
            <w:r w:rsidRPr="00E43705">
              <w:rPr>
                <w:lang w:val="ru-RU"/>
              </w:rPr>
              <w:t>И</w:t>
            </w:r>
            <w:r w:rsidR="006C0EDA">
              <w:rPr>
                <w:lang w:val="ru-RU"/>
              </w:rPr>
              <w:t xml:space="preserve">вакина </w:t>
            </w:r>
            <w:r w:rsidRPr="00E43705">
              <w:rPr>
                <w:lang w:val="ru-RU"/>
              </w:rPr>
              <w:t>И.А.</w:t>
            </w:r>
            <w:r w:rsidR="006C0EDA">
              <w:rPr>
                <w:lang w:val="ru-RU"/>
              </w:rPr>
              <w:t xml:space="preserve"> (проведение конкурса)</w:t>
            </w:r>
            <w:r w:rsidRPr="00E43705">
              <w:rPr>
                <w:spacing w:val="1"/>
                <w:lang w:val="ru-RU"/>
              </w:rPr>
              <w:t xml:space="preserve"> </w:t>
            </w:r>
          </w:p>
          <w:p w:rsidR="006C0EDA" w:rsidRDefault="006C0EDA" w:rsidP="009A4A4B">
            <w:pPr>
              <w:rPr>
                <w:spacing w:val="1"/>
                <w:lang w:val="ru-RU"/>
              </w:rPr>
            </w:pPr>
          </w:p>
          <w:p w:rsidR="00126D5F" w:rsidRDefault="00126D5F" w:rsidP="009A4A4B">
            <w:pPr>
              <w:rPr>
                <w:lang w:val="ru-RU"/>
              </w:rPr>
            </w:pPr>
            <w:r>
              <w:rPr>
                <w:lang w:val="ru-RU"/>
              </w:rPr>
              <w:t>Воспитатель</w:t>
            </w:r>
          </w:p>
          <w:p w:rsidR="00126D5F" w:rsidRDefault="007D5855" w:rsidP="009A4A4B">
            <w:pPr>
              <w:rPr>
                <w:lang w:val="ru-RU"/>
              </w:rPr>
            </w:pPr>
            <w:r>
              <w:rPr>
                <w:lang w:val="ru-RU"/>
              </w:rPr>
              <w:t xml:space="preserve">Дятлова </w:t>
            </w:r>
            <w:proofErr w:type="gramStart"/>
            <w:r>
              <w:rPr>
                <w:lang w:val="ru-RU"/>
              </w:rPr>
              <w:t>Т.М.</w:t>
            </w:r>
            <w:r w:rsidR="00126D5F" w:rsidRPr="00126D5F">
              <w:rPr>
                <w:lang w:val="ru-RU"/>
              </w:rPr>
              <w:t>.</w:t>
            </w:r>
            <w:proofErr w:type="gramEnd"/>
          </w:p>
          <w:p w:rsidR="00126D5F" w:rsidRDefault="00126D5F" w:rsidP="009A4A4B">
            <w:pPr>
              <w:rPr>
                <w:lang w:val="ru-RU"/>
              </w:rPr>
            </w:pPr>
          </w:p>
          <w:p w:rsidR="00350D57" w:rsidRDefault="006C0EDA" w:rsidP="009A4A4B">
            <w:pPr>
              <w:rPr>
                <w:spacing w:val="1"/>
                <w:lang w:val="ru-RU"/>
              </w:rPr>
            </w:pPr>
            <w:r w:rsidRPr="00E43705">
              <w:rPr>
                <w:lang w:val="ru-RU"/>
              </w:rPr>
              <w:t>Участники</w:t>
            </w:r>
            <w:r w:rsidRPr="00E43705">
              <w:rPr>
                <w:spacing w:val="-1"/>
                <w:lang w:val="ru-RU"/>
              </w:rPr>
              <w:t xml:space="preserve"> </w:t>
            </w:r>
            <w:r w:rsidRPr="00E43705">
              <w:rPr>
                <w:lang w:val="ru-RU"/>
              </w:rPr>
              <w:t>МО</w:t>
            </w:r>
          </w:p>
          <w:p w:rsidR="006C0EDA" w:rsidRPr="00E43705" w:rsidRDefault="006C0EDA" w:rsidP="00126D5F">
            <w:pPr>
              <w:rPr>
                <w:lang w:val="ru-RU"/>
              </w:rPr>
            </w:pPr>
          </w:p>
        </w:tc>
        <w:tc>
          <w:tcPr>
            <w:tcW w:w="1842" w:type="dxa"/>
          </w:tcPr>
          <w:p w:rsidR="00E43705" w:rsidRPr="00E43705" w:rsidRDefault="00E43705" w:rsidP="007D5855">
            <w:pPr>
              <w:rPr>
                <w:lang w:val="ru-RU"/>
              </w:rPr>
            </w:pPr>
            <w:r w:rsidRPr="00E43705">
              <w:rPr>
                <w:lang w:val="ru-RU"/>
              </w:rPr>
              <w:t>Практические</w:t>
            </w:r>
            <w:r w:rsidRPr="00E43705">
              <w:rPr>
                <w:spacing w:val="1"/>
                <w:lang w:val="ru-RU"/>
              </w:rPr>
              <w:t xml:space="preserve"> </w:t>
            </w:r>
            <w:r w:rsidRPr="00E43705">
              <w:rPr>
                <w:lang w:val="ru-RU"/>
              </w:rPr>
              <w:t>материалы</w:t>
            </w:r>
            <w:r w:rsidRPr="00E43705">
              <w:rPr>
                <w:spacing w:val="1"/>
                <w:lang w:val="ru-RU"/>
              </w:rPr>
              <w:t xml:space="preserve"> </w:t>
            </w:r>
            <w:r w:rsidRPr="00E43705">
              <w:rPr>
                <w:lang w:val="ru-RU"/>
              </w:rPr>
              <w:t>Протокол заседания</w:t>
            </w:r>
            <w:r w:rsidRPr="00E43705">
              <w:rPr>
                <w:spacing w:val="1"/>
                <w:lang w:val="ru-RU"/>
              </w:rPr>
              <w:t xml:space="preserve"> </w:t>
            </w:r>
          </w:p>
        </w:tc>
      </w:tr>
      <w:tr w:rsidR="00B232CB" w:rsidTr="007D5855">
        <w:trPr>
          <w:trHeight w:val="698"/>
        </w:trPr>
        <w:tc>
          <w:tcPr>
            <w:tcW w:w="284" w:type="dxa"/>
          </w:tcPr>
          <w:p w:rsidR="00E43705" w:rsidRDefault="00E43705" w:rsidP="009A4A4B">
            <w:r>
              <w:t>7.</w:t>
            </w:r>
          </w:p>
        </w:tc>
        <w:tc>
          <w:tcPr>
            <w:tcW w:w="2269" w:type="dxa"/>
          </w:tcPr>
          <w:p w:rsidR="00B07822" w:rsidRPr="00E43705" w:rsidRDefault="00B07822" w:rsidP="00B07822">
            <w:pPr>
              <w:rPr>
                <w:b/>
                <w:lang w:val="ru-RU"/>
              </w:rPr>
            </w:pPr>
            <w:r w:rsidRPr="00E43705">
              <w:rPr>
                <w:b/>
                <w:lang w:val="ru-RU"/>
              </w:rPr>
              <w:t>Семинар</w:t>
            </w:r>
            <w:r w:rsidRPr="00E43705">
              <w:rPr>
                <w:b/>
                <w:spacing w:val="-2"/>
                <w:lang w:val="ru-RU"/>
              </w:rPr>
              <w:t xml:space="preserve"> </w:t>
            </w:r>
            <w:r w:rsidRPr="00E43705">
              <w:rPr>
                <w:b/>
                <w:lang w:val="ru-RU"/>
              </w:rPr>
              <w:t>–</w:t>
            </w:r>
            <w:r w:rsidRPr="00E43705">
              <w:rPr>
                <w:b/>
                <w:spacing w:val="-2"/>
                <w:lang w:val="ru-RU"/>
              </w:rPr>
              <w:t xml:space="preserve"> </w:t>
            </w:r>
            <w:r w:rsidRPr="00E43705">
              <w:rPr>
                <w:b/>
                <w:lang w:val="ru-RU"/>
              </w:rPr>
              <w:t>практикум</w:t>
            </w:r>
          </w:p>
          <w:p w:rsidR="00E43705" w:rsidRPr="00E43705" w:rsidRDefault="00E43705" w:rsidP="009A4A4B">
            <w:pPr>
              <w:rPr>
                <w:lang w:val="ru-RU"/>
              </w:rPr>
            </w:pPr>
            <w:r w:rsidRPr="00E43705">
              <w:rPr>
                <w:lang w:val="ru-RU"/>
              </w:rPr>
              <w:t>Тема:</w:t>
            </w:r>
          </w:p>
          <w:p w:rsidR="00E43705" w:rsidRPr="00E43705" w:rsidRDefault="00E43705" w:rsidP="009A4A4B">
            <w:pPr>
              <w:rPr>
                <w:lang w:val="ru-RU"/>
              </w:rPr>
            </w:pPr>
            <w:r w:rsidRPr="00E43705">
              <w:rPr>
                <w:lang w:val="ru-RU"/>
              </w:rPr>
              <w:t>«Социальное партнерство как</w:t>
            </w:r>
            <w:r w:rsidRPr="00E43705">
              <w:rPr>
                <w:spacing w:val="-58"/>
                <w:lang w:val="ru-RU"/>
              </w:rPr>
              <w:t xml:space="preserve"> </w:t>
            </w:r>
            <w:r w:rsidRPr="00E43705">
              <w:rPr>
                <w:lang w:val="ru-RU"/>
              </w:rPr>
              <w:t>эффективное условие</w:t>
            </w:r>
          </w:p>
          <w:p w:rsidR="00E43705" w:rsidRPr="00E43705" w:rsidRDefault="00E43705" w:rsidP="009A4A4B">
            <w:pPr>
              <w:rPr>
                <w:lang w:val="ru-RU"/>
              </w:rPr>
            </w:pPr>
            <w:r w:rsidRPr="00E43705">
              <w:rPr>
                <w:lang w:val="ru-RU"/>
              </w:rPr>
              <w:t>социализации</w:t>
            </w:r>
            <w:r w:rsidRPr="00E43705">
              <w:rPr>
                <w:spacing w:val="-9"/>
                <w:lang w:val="ru-RU"/>
              </w:rPr>
              <w:t xml:space="preserve"> </w:t>
            </w:r>
            <w:r w:rsidRPr="00E43705">
              <w:rPr>
                <w:lang w:val="ru-RU"/>
              </w:rPr>
              <w:t>и</w:t>
            </w:r>
            <w:r w:rsidRPr="00E43705">
              <w:rPr>
                <w:spacing w:val="-6"/>
                <w:lang w:val="ru-RU"/>
              </w:rPr>
              <w:t xml:space="preserve"> </w:t>
            </w:r>
            <w:r w:rsidRPr="00E43705">
              <w:rPr>
                <w:lang w:val="ru-RU"/>
              </w:rPr>
              <w:t>индивидуализации</w:t>
            </w:r>
            <w:r w:rsidRPr="00E43705">
              <w:rPr>
                <w:spacing w:val="-57"/>
                <w:lang w:val="ru-RU"/>
              </w:rPr>
              <w:t xml:space="preserve"> </w:t>
            </w:r>
            <w:r w:rsidRPr="00E43705">
              <w:rPr>
                <w:lang w:val="ru-RU"/>
              </w:rPr>
              <w:t>личности ребенка-дошкольника в</w:t>
            </w:r>
            <w:r w:rsidRPr="00E43705">
              <w:rPr>
                <w:spacing w:val="1"/>
                <w:lang w:val="ru-RU"/>
              </w:rPr>
              <w:t xml:space="preserve"> </w:t>
            </w:r>
            <w:r w:rsidRPr="00E43705">
              <w:rPr>
                <w:lang w:val="ru-RU"/>
              </w:rPr>
              <w:t>условиях взаимодействия ДОУ и</w:t>
            </w:r>
            <w:r w:rsidRPr="00E43705">
              <w:rPr>
                <w:spacing w:val="1"/>
                <w:lang w:val="ru-RU"/>
              </w:rPr>
              <w:t xml:space="preserve"> </w:t>
            </w:r>
            <w:r w:rsidRPr="00E43705">
              <w:rPr>
                <w:lang w:val="ru-RU"/>
              </w:rPr>
              <w:t>семьи»</w:t>
            </w:r>
          </w:p>
        </w:tc>
        <w:tc>
          <w:tcPr>
            <w:tcW w:w="992" w:type="dxa"/>
          </w:tcPr>
          <w:p w:rsidR="00E43705" w:rsidRDefault="00126D5F" w:rsidP="009A4A4B">
            <w:r>
              <w:rPr>
                <w:lang w:val="ru-RU"/>
              </w:rPr>
              <w:t>Апрель</w:t>
            </w:r>
            <w:r w:rsidR="00E43705">
              <w:rPr>
                <w:spacing w:val="-3"/>
              </w:rPr>
              <w:t xml:space="preserve"> </w:t>
            </w:r>
            <w:r w:rsidR="00C2645C">
              <w:t>2023</w:t>
            </w:r>
            <w:r w:rsidR="00E43705">
              <w:rPr>
                <w:spacing w:val="-1"/>
              </w:rPr>
              <w:t xml:space="preserve"> </w:t>
            </w:r>
            <w:r w:rsidR="00E43705">
              <w:t>г.</w:t>
            </w:r>
          </w:p>
        </w:tc>
        <w:tc>
          <w:tcPr>
            <w:tcW w:w="2835" w:type="dxa"/>
          </w:tcPr>
          <w:p w:rsidR="00E43705" w:rsidRPr="00E43705" w:rsidRDefault="00E43705" w:rsidP="009A4A4B">
            <w:pPr>
              <w:rPr>
                <w:lang w:val="ru-RU"/>
              </w:rPr>
            </w:pPr>
            <w:r w:rsidRPr="00E43705">
              <w:rPr>
                <w:lang w:val="ru-RU"/>
              </w:rPr>
              <w:t>1</w:t>
            </w:r>
            <w:r w:rsidRPr="006C0EDA">
              <w:rPr>
                <w:b/>
                <w:i/>
                <w:lang w:val="ru-RU"/>
              </w:rPr>
              <w:t>. Консультация:</w:t>
            </w:r>
            <w:r w:rsidRPr="00E43705">
              <w:rPr>
                <w:spacing w:val="1"/>
                <w:lang w:val="ru-RU"/>
              </w:rPr>
              <w:t xml:space="preserve"> </w:t>
            </w:r>
            <w:r w:rsidRPr="00E43705">
              <w:rPr>
                <w:lang w:val="ru-RU"/>
              </w:rPr>
              <w:t>1.</w:t>
            </w:r>
            <w:proofErr w:type="gramStart"/>
            <w:r w:rsidRPr="00E43705">
              <w:rPr>
                <w:lang w:val="ru-RU"/>
              </w:rPr>
              <w:t>1.Организация</w:t>
            </w:r>
            <w:proofErr w:type="gramEnd"/>
            <w:r w:rsidRPr="00E43705">
              <w:rPr>
                <w:lang w:val="ru-RU"/>
              </w:rPr>
              <w:t xml:space="preserve"> новых форм</w:t>
            </w:r>
            <w:r w:rsidR="006C0EDA">
              <w:rPr>
                <w:lang w:val="ru-RU"/>
              </w:rPr>
              <w:t xml:space="preserve"> </w:t>
            </w:r>
            <w:r w:rsidRPr="00E43705">
              <w:rPr>
                <w:spacing w:val="-58"/>
                <w:lang w:val="ru-RU"/>
              </w:rPr>
              <w:t xml:space="preserve"> </w:t>
            </w:r>
            <w:r w:rsidRPr="00E43705">
              <w:rPr>
                <w:lang w:val="ru-RU"/>
              </w:rPr>
              <w:t>социального</w:t>
            </w:r>
            <w:r w:rsidRPr="00E43705">
              <w:rPr>
                <w:spacing w:val="-4"/>
                <w:lang w:val="ru-RU"/>
              </w:rPr>
              <w:t xml:space="preserve"> </w:t>
            </w:r>
            <w:r w:rsidRPr="00E43705">
              <w:rPr>
                <w:lang w:val="ru-RU"/>
              </w:rPr>
              <w:t>партнерства</w:t>
            </w:r>
          </w:p>
          <w:p w:rsidR="00E43705" w:rsidRPr="00E43705" w:rsidRDefault="00E43705" w:rsidP="009A4A4B">
            <w:pPr>
              <w:rPr>
                <w:lang w:val="ru-RU"/>
              </w:rPr>
            </w:pPr>
            <w:r w:rsidRPr="00E43705">
              <w:rPr>
                <w:lang w:val="ru-RU"/>
              </w:rPr>
              <w:t>дошкольных</w:t>
            </w:r>
            <w:r w:rsidRPr="00E43705">
              <w:rPr>
                <w:spacing w:val="2"/>
                <w:lang w:val="ru-RU"/>
              </w:rPr>
              <w:t xml:space="preserve"> </w:t>
            </w:r>
            <w:r w:rsidRPr="00E43705">
              <w:rPr>
                <w:lang w:val="ru-RU"/>
              </w:rPr>
              <w:t>учреждений</w:t>
            </w:r>
            <w:r w:rsidRPr="00E43705">
              <w:rPr>
                <w:spacing w:val="-2"/>
                <w:lang w:val="ru-RU"/>
              </w:rPr>
              <w:t xml:space="preserve"> </w:t>
            </w:r>
            <w:r w:rsidRPr="00E43705">
              <w:rPr>
                <w:lang w:val="ru-RU"/>
              </w:rPr>
              <w:t>на</w:t>
            </w:r>
            <w:r w:rsidRPr="00E43705">
              <w:rPr>
                <w:spacing w:val="1"/>
                <w:lang w:val="ru-RU"/>
              </w:rPr>
              <w:t xml:space="preserve"> </w:t>
            </w:r>
            <w:r w:rsidRPr="00E43705">
              <w:rPr>
                <w:lang w:val="ru-RU"/>
              </w:rPr>
              <w:t>современном этапе с целью</w:t>
            </w:r>
            <w:r w:rsidRPr="00E43705">
              <w:rPr>
                <w:spacing w:val="1"/>
                <w:lang w:val="ru-RU"/>
              </w:rPr>
              <w:t xml:space="preserve"> </w:t>
            </w:r>
            <w:r w:rsidRPr="00E43705">
              <w:rPr>
                <w:lang w:val="ru-RU"/>
              </w:rPr>
              <w:t>повышения</w:t>
            </w:r>
            <w:r w:rsidRPr="00E43705">
              <w:rPr>
                <w:spacing w:val="-5"/>
                <w:lang w:val="ru-RU"/>
              </w:rPr>
              <w:t xml:space="preserve"> </w:t>
            </w:r>
            <w:r w:rsidRPr="00E43705">
              <w:rPr>
                <w:lang w:val="ru-RU"/>
              </w:rPr>
              <w:t>воспитательного</w:t>
            </w:r>
            <w:r w:rsidRPr="00E43705">
              <w:rPr>
                <w:spacing w:val="-5"/>
                <w:lang w:val="ru-RU"/>
              </w:rPr>
              <w:t xml:space="preserve"> </w:t>
            </w:r>
            <w:r w:rsidRPr="00E43705">
              <w:rPr>
                <w:lang w:val="ru-RU"/>
              </w:rPr>
              <w:t>и</w:t>
            </w:r>
          </w:p>
          <w:p w:rsidR="00E43705" w:rsidRPr="00E43705" w:rsidRDefault="00E43705" w:rsidP="009A4A4B">
            <w:pPr>
              <w:rPr>
                <w:lang w:val="ru-RU"/>
              </w:rPr>
            </w:pPr>
            <w:r w:rsidRPr="00E43705">
              <w:rPr>
                <w:lang w:val="ru-RU"/>
              </w:rPr>
              <w:t>оздоровительного</w:t>
            </w:r>
            <w:r w:rsidRPr="00E43705">
              <w:rPr>
                <w:spacing w:val="-4"/>
                <w:lang w:val="ru-RU"/>
              </w:rPr>
              <w:t xml:space="preserve"> </w:t>
            </w:r>
            <w:r w:rsidRPr="00E43705">
              <w:rPr>
                <w:lang w:val="ru-RU"/>
              </w:rPr>
              <w:t>потенциала</w:t>
            </w:r>
            <w:r w:rsidRPr="00E43705">
              <w:rPr>
                <w:spacing w:val="-3"/>
                <w:lang w:val="ru-RU"/>
              </w:rPr>
              <w:t xml:space="preserve"> </w:t>
            </w:r>
            <w:r w:rsidRPr="00E43705">
              <w:rPr>
                <w:lang w:val="ru-RU"/>
              </w:rPr>
              <w:t>семьи</w:t>
            </w:r>
          </w:p>
          <w:p w:rsidR="00E43705" w:rsidRPr="00E43705" w:rsidRDefault="00E43705" w:rsidP="009A4A4B">
            <w:pPr>
              <w:rPr>
                <w:lang w:val="ru-RU"/>
              </w:rPr>
            </w:pPr>
            <w:r w:rsidRPr="00E43705">
              <w:rPr>
                <w:lang w:val="ru-RU"/>
              </w:rPr>
              <w:t>в</w:t>
            </w:r>
            <w:r w:rsidRPr="00E43705">
              <w:rPr>
                <w:spacing w:val="-5"/>
                <w:lang w:val="ru-RU"/>
              </w:rPr>
              <w:t xml:space="preserve"> </w:t>
            </w:r>
            <w:r w:rsidRPr="00E43705">
              <w:rPr>
                <w:lang w:val="ru-RU"/>
              </w:rPr>
              <w:t>жизни</w:t>
            </w:r>
            <w:r w:rsidRPr="00E43705">
              <w:rPr>
                <w:spacing w:val="-3"/>
                <w:lang w:val="ru-RU"/>
              </w:rPr>
              <w:t xml:space="preserve"> </w:t>
            </w:r>
            <w:r w:rsidRPr="00E43705">
              <w:rPr>
                <w:lang w:val="ru-RU"/>
              </w:rPr>
              <w:t>ребенка-дошкольника.</w:t>
            </w:r>
          </w:p>
        </w:tc>
        <w:tc>
          <w:tcPr>
            <w:tcW w:w="1843" w:type="dxa"/>
          </w:tcPr>
          <w:p w:rsidR="00E43705" w:rsidRDefault="00E43705" w:rsidP="009A4A4B">
            <w:pPr>
              <w:rPr>
                <w:lang w:val="ru-RU"/>
              </w:rPr>
            </w:pPr>
            <w:r w:rsidRPr="00E43705">
              <w:rPr>
                <w:lang w:val="ru-RU"/>
              </w:rPr>
              <w:t>Руководитель</w:t>
            </w:r>
            <w:r w:rsidRPr="00E43705">
              <w:rPr>
                <w:spacing w:val="-15"/>
                <w:lang w:val="ru-RU"/>
              </w:rPr>
              <w:t xml:space="preserve"> </w:t>
            </w:r>
            <w:r w:rsidRPr="00E43705">
              <w:rPr>
                <w:lang w:val="ru-RU"/>
              </w:rPr>
              <w:t>МО</w:t>
            </w:r>
          </w:p>
          <w:p w:rsidR="00E43705" w:rsidRDefault="00E43705" w:rsidP="009A4A4B">
            <w:pPr>
              <w:rPr>
                <w:lang w:val="ru-RU"/>
              </w:rPr>
            </w:pPr>
            <w:r w:rsidRPr="00E43705">
              <w:rPr>
                <w:spacing w:val="-57"/>
                <w:lang w:val="ru-RU"/>
              </w:rPr>
              <w:t xml:space="preserve"> </w:t>
            </w:r>
            <w:r w:rsidRPr="00E43705">
              <w:rPr>
                <w:lang w:val="ru-RU"/>
              </w:rPr>
              <w:t>Ивакина И.А.</w:t>
            </w:r>
          </w:p>
          <w:p w:rsidR="006C0EDA" w:rsidRDefault="006C0EDA" w:rsidP="009A4A4B">
            <w:pPr>
              <w:rPr>
                <w:lang w:val="ru-RU"/>
              </w:rPr>
            </w:pPr>
          </w:p>
          <w:p w:rsidR="007D5855" w:rsidRDefault="007D5855" w:rsidP="009A4A4B">
            <w:pPr>
              <w:rPr>
                <w:lang w:val="ru-RU"/>
              </w:rPr>
            </w:pPr>
            <w:r>
              <w:rPr>
                <w:lang w:val="ru-RU"/>
              </w:rPr>
              <w:t>Воспитатель Турченко Е.А.</w:t>
            </w:r>
          </w:p>
          <w:p w:rsidR="007D5855" w:rsidRDefault="007D5855" w:rsidP="009A4A4B">
            <w:pPr>
              <w:rPr>
                <w:lang w:val="ru-RU"/>
              </w:rPr>
            </w:pPr>
          </w:p>
          <w:p w:rsidR="006C0EDA" w:rsidRDefault="006C0EDA" w:rsidP="009A4A4B">
            <w:pPr>
              <w:rPr>
                <w:lang w:val="ru-RU"/>
              </w:rPr>
            </w:pPr>
            <w:r w:rsidRPr="00780B30">
              <w:rPr>
                <w:lang w:val="ru-RU"/>
              </w:rPr>
              <w:t>Участники</w:t>
            </w:r>
            <w:r w:rsidRPr="00780B30">
              <w:rPr>
                <w:spacing w:val="-1"/>
                <w:lang w:val="ru-RU"/>
              </w:rPr>
              <w:t xml:space="preserve"> </w:t>
            </w:r>
            <w:r w:rsidRPr="00780B30">
              <w:rPr>
                <w:lang w:val="ru-RU"/>
              </w:rPr>
              <w:t>МО</w:t>
            </w:r>
          </w:p>
          <w:p w:rsidR="00E43705" w:rsidRPr="00780B30" w:rsidRDefault="00E43705" w:rsidP="009A4A4B">
            <w:pPr>
              <w:rPr>
                <w:lang w:val="ru-RU"/>
              </w:rPr>
            </w:pPr>
          </w:p>
        </w:tc>
        <w:tc>
          <w:tcPr>
            <w:tcW w:w="1842" w:type="dxa"/>
          </w:tcPr>
          <w:p w:rsidR="00E43705" w:rsidRDefault="00E43705" w:rsidP="009A4A4B">
            <w:proofErr w:type="spellStart"/>
            <w:r>
              <w:t>Практические</w:t>
            </w:r>
            <w:proofErr w:type="spellEnd"/>
            <w:r>
              <w:rPr>
                <w:spacing w:val="1"/>
              </w:rPr>
              <w:t xml:space="preserve"> </w:t>
            </w:r>
            <w:proofErr w:type="spellStart"/>
            <w:r>
              <w:t>материалы</w:t>
            </w:r>
            <w:proofErr w:type="spellEnd"/>
            <w:r>
              <w:rPr>
                <w:spacing w:val="1"/>
              </w:rPr>
              <w:t xml:space="preserve"> </w:t>
            </w:r>
            <w:proofErr w:type="spellStart"/>
            <w:r>
              <w:t>Протокол</w:t>
            </w:r>
            <w:proofErr w:type="spellEnd"/>
            <w:r>
              <w:rPr>
                <w:spacing w:val="-7"/>
              </w:rPr>
              <w:t xml:space="preserve"> </w:t>
            </w:r>
            <w:proofErr w:type="spellStart"/>
            <w:r>
              <w:t>заседания</w:t>
            </w:r>
            <w:proofErr w:type="spellEnd"/>
          </w:p>
        </w:tc>
      </w:tr>
    </w:tbl>
    <w:p w:rsidR="00CB4178" w:rsidRDefault="00CB4178" w:rsidP="003E0ED4">
      <w:pPr>
        <w:rPr>
          <w:b/>
        </w:rPr>
      </w:pPr>
    </w:p>
    <w:p w:rsidR="002F4460" w:rsidRPr="004F2D09" w:rsidRDefault="000856AC" w:rsidP="00B06F8B">
      <w:pPr>
        <w:jc w:val="center"/>
        <w:rPr>
          <w:b/>
        </w:rPr>
      </w:pPr>
      <w:r>
        <w:rPr>
          <w:b/>
        </w:rPr>
        <w:lastRenderedPageBreak/>
        <w:t>3.4</w:t>
      </w:r>
      <w:r w:rsidR="00DB69FB" w:rsidRPr="004F2D09">
        <w:rPr>
          <w:b/>
        </w:rPr>
        <w:t>. Утренники, вечера развлечений</w:t>
      </w:r>
    </w:p>
    <w:p w:rsidR="002F4460" w:rsidRPr="004F2D09" w:rsidRDefault="002F4460">
      <w:pP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3141"/>
        <w:gridCol w:w="4395"/>
      </w:tblGrid>
      <w:tr w:rsidR="002F4460" w:rsidRPr="004F2D09" w:rsidTr="00941DFE">
        <w:trPr>
          <w:trHeight w:val="345"/>
        </w:trPr>
        <w:tc>
          <w:tcPr>
            <w:tcW w:w="2529" w:type="dxa"/>
          </w:tcPr>
          <w:p w:rsidR="002F4460" w:rsidRPr="004F2D09" w:rsidRDefault="00DB69FB">
            <w:r w:rsidRPr="004F2D09">
              <w:t>День знаний</w:t>
            </w:r>
          </w:p>
        </w:tc>
        <w:tc>
          <w:tcPr>
            <w:tcW w:w="3141" w:type="dxa"/>
          </w:tcPr>
          <w:p w:rsidR="002F4460" w:rsidRPr="004F2D09" w:rsidRDefault="00DB69FB">
            <w:r w:rsidRPr="004F2D09">
              <w:t>сентябрь</w:t>
            </w:r>
          </w:p>
        </w:tc>
        <w:tc>
          <w:tcPr>
            <w:tcW w:w="4395" w:type="dxa"/>
          </w:tcPr>
          <w:p w:rsidR="00214133" w:rsidRPr="004F2D09" w:rsidRDefault="00DB69FB">
            <w:pPr>
              <w:rPr>
                <w:i/>
              </w:rPr>
            </w:pPr>
            <w:r w:rsidRPr="004F2D09">
              <w:rPr>
                <w:i/>
              </w:rPr>
              <w:t>Воспитатель</w:t>
            </w:r>
            <w:r w:rsidR="00214133" w:rsidRPr="004F2D09">
              <w:rPr>
                <w:i/>
              </w:rPr>
              <w:t>:</w:t>
            </w:r>
          </w:p>
          <w:p w:rsidR="00214133" w:rsidRPr="004F2D09" w:rsidRDefault="00C24986">
            <w:r>
              <w:t xml:space="preserve"> </w:t>
            </w:r>
            <w:proofErr w:type="spellStart"/>
            <w:r>
              <w:t>Химишинец</w:t>
            </w:r>
            <w:proofErr w:type="spellEnd"/>
            <w:r>
              <w:t xml:space="preserve"> А.А</w:t>
            </w:r>
            <w:r w:rsidR="007D5855">
              <w:t>.,</w:t>
            </w:r>
            <w:r w:rsidR="00DB69FB" w:rsidRPr="004F2D09">
              <w:t xml:space="preserve"> </w:t>
            </w:r>
          </w:p>
          <w:p w:rsidR="002F4460" w:rsidRPr="004F2D09" w:rsidRDefault="00DB69FB">
            <w:proofErr w:type="spellStart"/>
            <w:r w:rsidRPr="004F2D09">
              <w:t>Прасолова</w:t>
            </w:r>
            <w:proofErr w:type="spellEnd"/>
            <w:r w:rsidRPr="004F2D09">
              <w:t xml:space="preserve"> Н.В.</w:t>
            </w:r>
          </w:p>
        </w:tc>
      </w:tr>
      <w:tr w:rsidR="002F4460" w:rsidRPr="004F2D09" w:rsidTr="00941DFE">
        <w:trPr>
          <w:trHeight w:val="345"/>
        </w:trPr>
        <w:tc>
          <w:tcPr>
            <w:tcW w:w="2529" w:type="dxa"/>
          </w:tcPr>
          <w:p w:rsidR="002F4460" w:rsidRPr="004F2D09" w:rsidRDefault="00DB69FB">
            <w:r w:rsidRPr="004F2D09">
              <w:t>Осенний праздник</w:t>
            </w:r>
          </w:p>
        </w:tc>
        <w:tc>
          <w:tcPr>
            <w:tcW w:w="3141" w:type="dxa"/>
          </w:tcPr>
          <w:p w:rsidR="002F4460" w:rsidRPr="004F2D09" w:rsidRDefault="00DB69FB">
            <w:r w:rsidRPr="004F2D09">
              <w:t>октябрь</w:t>
            </w:r>
          </w:p>
        </w:tc>
        <w:tc>
          <w:tcPr>
            <w:tcW w:w="4395" w:type="dxa"/>
          </w:tcPr>
          <w:p w:rsidR="002F4460" w:rsidRPr="004F2D09" w:rsidRDefault="003949E5">
            <w:pPr>
              <w:rPr>
                <w:i/>
              </w:rPr>
            </w:pPr>
            <w:r w:rsidRPr="004F2D09">
              <w:rPr>
                <w:i/>
              </w:rPr>
              <w:t>Воспитатели</w:t>
            </w:r>
          </w:p>
          <w:p w:rsidR="00214133" w:rsidRPr="004F2D09" w:rsidRDefault="007D5855">
            <w:r>
              <w:t>Ивакина И.А.</w:t>
            </w:r>
            <w:r w:rsidR="003949E5" w:rsidRPr="004F2D09">
              <w:t>,</w:t>
            </w:r>
          </w:p>
          <w:p w:rsidR="00214133" w:rsidRPr="004F2D09" w:rsidRDefault="003949E5">
            <w:r w:rsidRPr="004F2D09">
              <w:t xml:space="preserve"> </w:t>
            </w:r>
            <w:proofErr w:type="spellStart"/>
            <w:r w:rsidR="00DB69FB" w:rsidRPr="004F2D09">
              <w:t>Прасолова</w:t>
            </w:r>
            <w:proofErr w:type="spellEnd"/>
            <w:r w:rsidR="00DB69FB" w:rsidRPr="004F2D09">
              <w:t xml:space="preserve"> Н.В</w:t>
            </w:r>
          </w:p>
          <w:p w:rsidR="002F4460" w:rsidRPr="004F2D09" w:rsidRDefault="005C4DD7">
            <w:r>
              <w:t>Дятлова Т.М.</w:t>
            </w:r>
          </w:p>
          <w:p w:rsidR="00214133" w:rsidRPr="004F2D09" w:rsidRDefault="00DB69FB">
            <w:r w:rsidRPr="004F2D09">
              <w:t>Зубова В.И.</w:t>
            </w:r>
          </w:p>
          <w:p w:rsidR="002F4460" w:rsidRPr="004F2D09" w:rsidRDefault="00DB69FB">
            <w:proofErr w:type="spellStart"/>
            <w:r w:rsidRPr="004F2D09">
              <w:t>Химишинец</w:t>
            </w:r>
            <w:proofErr w:type="spellEnd"/>
            <w:r w:rsidRPr="004F2D09">
              <w:t xml:space="preserve"> А.А</w:t>
            </w:r>
          </w:p>
        </w:tc>
      </w:tr>
      <w:tr w:rsidR="002F4460" w:rsidRPr="004F2D09" w:rsidTr="00941DFE">
        <w:trPr>
          <w:trHeight w:val="345"/>
        </w:trPr>
        <w:tc>
          <w:tcPr>
            <w:tcW w:w="2529" w:type="dxa"/>
          </w:tcPr>
          <w:p w:rsidR="002F4460" w:rsidRPr="004F2D09" w:rsidRDefault="00DB69FB">
            <w:r w:rsidRPr="004F2D09">
              <w:t>Новогодние утренники:</w:t>
            </w:r>
          </w:p>
          <w:p w:rsidR="002F4460" w:rsidRPr="004F2D09" w:rsidRDefault="003E0ED4">
            <w:r w:rsidRPr="004F2D09">
              <w:t>2</w:t>
            </w:r>
            <w:r w:rsidR="00DB69FB" w:rsidRPr="004F2D09">
              <w:t xml:space="preserve"> группа раннего </w:t>
            </w:r>
            <w:proofErr w:type="gramStart"/>
            <w:r w:rsidR="00DB69FB" w:rsidRPr="004F2D09">
              <w:t>возраста ;</w:t>
            </w:r>
            <w:proofErr w:type="gramEnd"/>
          </w:p>
          <w:p w:rsidR="002F4460" w:rsidRPr="004F2D09" w:rsidRDefault="00DB69FB">
            <w:r w:rsidRPr="004F2D09">
              <w:t xml:space="preserve">Младшая группа </w:t>
            </w:r>
          </w:p>
          <w:p w:rsidR="002F4460" w:rsidRPr="004F2D09" w:rsidRDefault="00DB69FB">
            <w:r w:rsidRPr="004F2D09">
              <w:t xml:space="preserve">Средняя </w:t>
            </w:r>
          </w:p>
          <w:p w:rsidR="002F4460" w:rsidRPr="004F2D09" w:rsidRDefault="00DB69FB">
            <w:r w:rsidRPr="004F2D09">
              <w:t xml:space="preserve">Старшая </w:t>
            </w:r>
          </w:p>
          <w:p w:rsidR="002F4460" w:rsidRPr="004F2D09" w:rsidRDefault="00DB69FB">
            <w:r w:rsidRPr="004F2D09">
              <w:t xml:space="preserve">Подготовительная </w:t>
            </w:r>
          </w:p>
        </w:tc>
        <w:tc>
          <w:tcPr>
            <w:tcW w:w="3141" w:type="dxa"/>
          </w:tcPr>
          <w:p w:rsidR="002F4460" w:rsidRPr="004F2D09" w:rsidRDefault="00DB69FB">
            <w:r w:rsidRPr="004F2D09">
              <w:t>декабрь</w:t>
            </w:r>
          </w:p>
        </w:tc>
        <w:tc>
          <w:tcPr>
            <w:tcW w:w="4395" w:type="dxa"/>
          </w:tcPr>
          <w:p w:rsidR="00214133" w:rsidRPr="004F2D09" w:rsidRDefault="00DB69FB">
            <w:pPr>
              <w:rPr>
                <w:i/>
              </w:rPr>
            </w:pPr>
            <w:r w:rsidRPr="004F2D09">
              <w:rPr>
                <w:i/>
              </w:rPr>
              <w:t>Воспитатели</w:t>
            </w:r>
            <w:r w:rsidR="00214133" w:rsidRPr="004F2D09">
              <w:rPr>
                <w:i/>
              </w:rPr>
              <w:t>:</w:t>
            </w:r>
          </w:p>
          <w:p w:rsidR="002F4460" w:rsidRPr="004F2D09" w:rsidRDefault="007D5855">
            <w:r>
              <w:t xml:space="preserve"> Ивакина </w:t>
            </w:r>
            <w:proofErr w:type="gramStart"/>
            <w:r>
              <w:t>И.А.</w:t>
            </w:r>
            <w:r w:rsidR="00DB69FB" w:rsidRPr="004F2D09">
              <w:t>.</w:t>
            </w:r>
            <w:proofErr w:type="gramEnd"/>
          </w:p>
          <w:p w:rsidR="00214133" w:rsidRPr="004F2D09" w:rsidRDefault="00DB69FB">
            <w:proofErr w:type="spellStart"/>
            <w:r w:rsidRPr="004F2D09">
              <w:t>Прасолова</w:t>
            </w:r>
            <w:proofErr w:type="spellEnd"/>
            <w:r w:rsidRPr="004F2D09">
              <w:t xml:space="preserve"> Н.В.</w:t>
            </w:r>
          </w:p>
          <w:p w:rsidR="002F4460" w:rsidRPr="004F2D09" w:rsidRDefault="00DB69FB">
            <w:r w:rsidRPr="004F2D09">
              <w:t>Дятлова Т.М.</w:t>
            </w:r>
          </w:p>
          <w:p w:rsidR="003949E5" w:rsidRDefault="00DB69FB" w:rsidP="003949E5">
            <w:r w:rsidRPr="004F2D09">
              <w:t>Зубова В.И.</w:t>
            </w:r>
          </w:p>
          <w:p w:rsidR="002F4460" w:rsidRPr="004F2D09" w:rsidRDefault="005C4DD7">
            <w:proofErr w:type="spellStart"/>
            <w:r>
              <w:t>Химишинец</w:t>
            </w:r>
            <w:proofErr w:type="spellEnd"/>
            <w:r>
              <w:t xml:space="preserve"> А.А.</w:t>
            </w:r>
          </w:p>
        </w:tc>
      </w:tr>
      <w:tr w:rsidR="002F4460" w:rsidRPr="004F2D09" w:rsidTr="00941DFE">
        <w:trPr>
          <w:trHeight w:val="345"/>
        </w:trPr>
        <w:tc>
          <w:tcPr>
            <w:tcW w:w="2529" w:type="dxa"/>
          </w:tcPr>
          <w:p w:rsidR="002F4460" w:rsidRPr="004F2D09" w:rsidRDefault="00DB69FB">
            <w:r w:rsidRPr="004F2D09">
              <w:t>Спортивный зимний праздник</w:t>
            </w:r>
          </w:p>
        </w:tc>
        <w:tc>
          <w:tcPr>
            <w:tcW w:w="3141" w:type="dxa"/>
          </w:tcPr>
          <w:p w:rsidR="002F4460" w:rsidRPr="004F2D09" w:rsidRDefault="00DB69FB">
            <w:r w:rsidRPr="004F2D09">
              <w:t>февраль</w:t>
            </w:r>
          </w:p>
        </w:tc>
        <w:tc>
          <w:tcPr>
            <w:tcW w:w="4395" w:type="dxa"/>
          </w:tcPr>
          <w:p w:rsidR="003E0ED4" w:rsidRPr="004F2D09" w:rsidRDefault="00DB69FB">
            <w:pPr>
              <w:rPr>
                <w:i/>
              </w:rPr>
            </w:pPr>
            <w:r w:rsidRPr="004F2D09">
              <w:rPr>
                <w:i/>
              </w:rPr>
              <w:t>Во</w:t>
            </w:r>
            <w:r w:rsidR="003E0ED4" w:rsidRPr="004F2D09">
              <w:rPr>
                <w:i/>
              </w:rPr>
              <w:t>спитатели:</w:t>
            </w:r>
            <w:r w:rsidRPr="004F2D09">
              <w:rPr>
                <w:i/>
              </w:rPr>
              <w:t xml:space="preserve"> </w:t>
            </w:r>
          </w:p>
          <w:p w:rsidR="002F4460" w:rsidRPr="004F2D09" w:rsidRDefault="005C4DD7">
            <w:proofErr w:type="spellStart"/>
            <w:r>
              <w:t>Прасолова</w:t>
            </w:r>
            <w:proofErr w:type="spellEnd"/>
            <w:r>
              <w:t xml:space="preserve"> Н.В</w:t>
            </w:r>
            <w:r w:rsidR="00DB69FB" w:rsidRPr="004F2D09">
              <w:t>.</w:t>
            </w:r>
          </w:p>
          <w:p w:rsidR="002F4460" w:rsidRPr="004F2D09" w:rsidRDefault="007D5855">
            <w:proofErr w:type="spellStart"/>
            <w:r>
              <w:t>Химишинец</w:t>
            </w:r>
            <w:proofErr w:type="spellEnd"/>
            <w:r>
              <w:t xml:space="preserve"> А.А.</w:t>
            </w:r>
          </w:p>
        </w:tc>
      </w:tr>
      <w:tr w:rsidR="002F4460" w:rsidRPr="004F2D09" w:rsidTr="00941DFE">
        <w:trPr>
          <w:trHeight w:val="415"/>
        </w:trPr>
        <w:tc>
          <w:tcPr>
            <w:tcW w:w="2529" w:type="dxa"/>
          </w:tcPr>
          <w:p w:rsidR="002F4460" w:rsidRPr="004F2D09" w:rsidRDefault="00DB69FB">
            <w:r w:rsidRPr="004F2D09">
              <w:t>Утренники, посвященные 8-му марту</w:t>
            </w:r>
          </w:p>
          <w:p w:rsidR="002F4460" w:rsidRPr="004F2D09" w:rsidRDefault="00DB69FB">
            <w:r w:rsidRPr="004F2D09">
              <w:t>Группа раннего развития</w:t>
            </w:r>
          </w:p>
          <w:p w:rsidR="002F4460" w:rsidRPr="004F2D09" w:rsidRDefault="00DB69FB">
            <w:r w:rsidRPr="004F2D09">
              <w:t xml:space="preserve">младшая группа </w:t>
            </w:r>
          </w:p>
          <w:p w:rsidR="002F4460" w:rsidRPr="004F2D09" w:rsidRDefault="00DB69FB">
            <w:r w:rsidRPr="004F2D09">
              <w:t xml:space="preserve">Средняя </w:t>
            </w:r>
          </w:p>
          <w:p w:rsidR="002F4460" w:rsidRPr="004F2D09" w:rsidRDefault="00DB69FB">
            <w:r w:rsidRPr="004F2D09">
              <w:t xml:space="preserve">Старшая </w:t>
            </w:r>
          </w:p>
          <w:p w:rsidR="002F4460" w:rsidRPr="004F2D09" w:rsidRDefault="00DB69FB">
            <w:r w:rsidRPr="004F2D09">
              <w:t xml:space="preserve">Подготовительная </w:t>
            </w:r>
          </w:p>
        </w:tc>
        <w:tc>
          <w:tcPr>
            <w:tcW w:w="3141" w:type="dxa"/>
          </w:tcPr>
          <w:p w:rsidR="002F4460" w:rsidRPr="004F2D09" w:rsidRDefault="00DB69FB">
            <w:r w:rsidRPr="004F2D09">
              <w:t>март</w:t>
            </w:r>
          </w:p>
        </w:tc>
        <w:tc>
          <w:tcPr>
            <w:tcW w:w="4395" w:type="dxa"/>
          </w:tcPr>
          <w:p w:rsidR="003E0ED4" w:rsidRPr="004F2D09" w:rsidRDefault="005C4DD7" w:rsidP="001715BC">
            <w:pPr>
              <w:rPr>
                <w:i/>
              </w:rPr>
            </w:pPr>
            <w:r>
              <w:rPr>
                <w:i/>
              </w:rPr>
              <w:t>Воспитатели:</w:t>
            </w:r>
            <w:r w:rsidR="001715BC" w:rsidRPr="004F2D09">
              <w:rPr>
                <w:i/>
              </w:rPr>
              <w:t xml:space="preserve"> </w:t>
            </w:r>
          </w:p>
          <w:p w:rsidR="001715BC" w:rsidRPr="004F2D09" w:rsidRDefault="001715BC" w:rsidP="001715BC">
            <w:r w:rsidRPr="004F2D09">
              <w:t>Дятлова Т.М.</w:t>
            </w:r>
          </w:p>
          <w:p w:rsidR="003E0ED4" w:rsidRPr="004F2D09" w:rsidRDefault="00932811">
            <w:r>
              <w:t xml:space="preserve">Ивакина </w:t>
            </w:r>
            <w:proofErr w:type="gramStart"/>
            <w:r>
              <w:t>И.А.</w:t>
            </w:r>
            <w:r w:rsidR="00DB69FB" w:rsidRPr="004F2D09">
              <w:t>.</w:t>
            </w:r>
            <w:proofErr w:type="gramEnd"/>
          </w:p>
          <w:p w:rsidR="002F4460" w:rsidRPr="004F2D09" w:rsidRDefault="00DB69FB">
            <w:proofErr w:type="spellStart"/>
            <w:r w:rsidRPr="004F2D09">
              <w:t>Прасолова</w:t>
            </w:r>
            <w:proofErr w:type="spellEnd"/>
            <w:r w:rsidRPr="004F2D09">
              <w:t xml:space="preserve"> Н.В.</w:t>
            </w:r>
          </w:p>
          <w:p w:rsidR="003E0ED4" w:rsidRDefault="001715BC">
            <w:r w:rsidRPr="004F2D09">
              <w:t>Зубова В.И.,</w:t>
            </w:r>
          </w:p>
          <w:p w:rsidR="005C4DD7" w:rsidRPr="004F2D09" w:rsidRDefault="005C4DD7">
            <w:proofErr w:type="spellStart"/>
            <w:r>
              <w:t>Химишинец</w:t>
            </w:r>
            <w:proofErr w:type="spellEnd"/>
            <w:r>
              <w:t xml:space="preserve"> А.А.</w:t>
            </w:r>
          </w:p>
          <w:p w:rsidR="00932811" w:rsidRPr="004F2D09" w:rsidRDefault="001715BC" w:rsidP="00932811">
            <w:r w:rsidRPr="004F2D09">
              <w:t xml:space="preserve"> </w:t>
            </w:r>
          </w:p>
          <w:p w:rsidR="002F4460" w:rsidRPr="004F2D09" w:rsidRDefault="002F4460"/>
        </w:tc>
      </w:tr>
      <w:tr w:rsidR="002F4460" w:rsidRPr="004F2D09" w:rsidTr="00941DFE">
        <w:trPr>
          <w:trHeight w:val="345"/>
        </w:trPr>
        <w:tc>
          <w:tcPr>
            <w:tcW w:w="2529" w:type="dxa"/>
          </w:tcPr>
          <w:p w:rsidR="002F4460" w:rsidRPr="004F2D09" w:rsidRDefault="00DB69FB">
            <w:r w:rsidRPr="004F2D09">
              <w:t>Тематический праздник «Весна пришла»</w:t>
            </w:r>
          </w:p>
        </w:tc>
        <w:tc>
          <w:tcPr>
            <w:tcW w:w="3141" w:type="dxa"/>
          </w:tcPr>
          <w:p w:rsidR="002F4460" w:rsidRPr="004F2D09" w:rsidRDefault="00DB69FB">
            <w:r w:rsidRPr="004F2D09">
              <w:t>апрель</w:t>
            </w:r>
          </w:p>
        </w:tc>
        <w:tc>
          <w:tcPr>
            <w:tcW w:w="4395" w:type="dxa"/>
          </w:tcPr>
          <w:p w:rsidR="002F4460" w:rsidRPr="004F2D09" w:rsidRDefault="002F4460"/>
        </w:tc>
      </w:tr>
      <w:tr w:rsidR="003E0ED4" w:rsidRPr="004F2D09" w:rsidTr="00941DFE">
        <w:trPr>
          <w:trHeight w:val="345"/>
        </w:trPr>
        <w:tc>
          <w:tcPr>
            <w:tcW w:w="2529" w:type="dxa"/>
          </w:tcPr>
          <w:p w:rsidR="003E0ED4" w:rsidRPr="004F2D09" w:rsidRDefault="003E0ED4">
            <w:r w:rsidRPr="004F2D09">
              <w:t>Тематический праздник «9 мая»</w:t>
            </w:r>
          </w:p>
        </w:tc>
        <w:tc>
          <w:tcPr>
            <w:tcW w:w="3141" w:type="dxa"/>
          </w:tcPr>
          <w:p w:rsidR="003E0ED4" w:rsidRPr="004F2D09" w:rsidRDefault="003E0ED4"/>
        </w:tc>
        <w:tc>
          <w:tcPr>
            <w:tcW w:w="4395" w:type="dxa"/>
          </w:tcPr>
          <w:p w:rsidR="003E0ED4" w:rsidRPr="00932811" w:rsidRDefault="00932811">
            <w:pPr>
              <w:rPr>
                <w:i/>
              </w:rPr>
            </w:pPr>
            <w:r>
              <w:rPr>
                <w:i/>
              </w:rPr>
              <w:t>Воспитатели:</w:t>
            </w:r>
          </w:p>
          <w:p w:rsidR="003E0ED4" w:rsidRDefault="003E0ED4">
            <w:proofErr w:type="spellStart"/>
            <w:r w:rsidRPr="004F2D09">
              <w:t>Прасолова</w:t>
            </w:r>
            <w:proofErr w:type="spellEnd"/>
            <w:r w:rsidRPr="004F2D09">
              <w:t xml:space="preserve"> Н.В.</w:t>
            </w:r>
          </w:p>
          <w:p w:rsidR="00932811" w:rsidRPr="004F2D09" w:rsidRDefault="00932811">
            <w:proofErr w:type="spellStart"/>
            <w:r>
              <w:t>Химишинец</w:t>
            </w:r>
            <w:proofErr w:type="spellEnd"/>
            <w:r>
              <w:t xml:space="preserve"> А.А.</w:t>
            </w:r>
          </w:p>
        </w:tc>
      </w:tr>
      <w:tr w:rsidR="002F4460" w:rsidRPr="004F2D09" w:rsidTr="00941DFE">
        <w:trPr>
          <w:trHeight w:val="345"/>
        </w:trPr>
        <w:tc>
          <w:tcPr>
            <w:tcW w:w="2529" w:type="dxa"/>
          </w:tcPr>
          <w:p w:rsidR="002F4460" w:rsidRPr="004F2D09" w:rsidRDefault="00DB69FB">
            <w:r w:rsidRPr="004F2D09">
              <w:t>Выпускной бал</w:t>
            </w:r>
          </w:p>
        </w:tc>
        <w:tc>
          <w:tcPr>
            <w:tcW w:w="3141" w:type="dxa"/>
          </w:tcPr>
          <w:p w:rsidR="002F4460" w:rsidRPr="004F2D09" w:rsidRDefault="00DB69FB">
            <w:r w:rsidRPr="004F2D09">
              <w:t>май</w:t>
            </w:r>
          </w:p>
        </w:tc>
        <w:tc>
          <w:tcPr>
            <w:tcW w:w="4395" w:type="dxa"/>
          </w:tcPr>
          <w:p w:rsidR="005C4DD7" w:rsidRPr="005C4DD7" w:rsidRDefault="003E0ED4">
            <w:pPr>
              <w:rPr>
                <w:i/>
              </w:rPr>
            </w:pPr>
            <w:r w:rsidRPr="004F2D09">
              <w:rPr>
                <w:i/>
              </w:rPr>
              <w:t>Воспитатели:</w:t>
            </w:r>
          </w:p>
          <w:p w:rsidR="002F4460" w:rsidRPr="004F2D09" w:rsidRDefault="00932811">
            <w:proofErr w:type="spellStart"/>
            <w:r>
              <w:t>Химишинец</w:t>
            </w:r>
            <w:proofErr w:type="spellEnd"/>
            <w:r>
              <w:t xml:space="preserve"> А.А.</w:t>
            </w:r>
          </w:p>
        </w:tc>
      </w:tr>
    </w:tbl>
    <w:p w:rsidR="002F4460" w:rsidRPr="004F2D09" w:rsidRDefault="002F4460">
      <w:pPr>
        <w:rPr>
          <w:b/>
        </w:rPr>
      </w:pPr>
    </w:p>
    <w:p w:rsidR="003229AA" w:rsidRPr="001D1F02" w:rsidRDefault="00DB69FB" w:rsidP="001D1F02">
      <w:pPr>
        <w:pStyle w:val="ae"/>
        <w:numPr>
          <w:ilvl w:val="1"/>
          <w:numId w:val="40"/>
        </w:numPr>
        <w:jc w:val="center"/>
        <w:rPr>
          <w:rFonts w:ascii="Times New Roman" w:hAnsi="Times New Roman"/>
          <w:b/>
          <w:sz w:val="24"/>
          <w:szCs w:val="24"/>
        </w:rPr>
      </w:pPr>
      <w:r w:rsidRPr="001D1F02">
        <w:rPr>
          <w:rFonts w:ascii="Times New Roman" w:hAnsi="Times New Roman"/>
          <w:b/>
          <w:sz w:val="24"/>
          <w:szCs w:val="24"/>
        </w:rPr>
        <w:t>Организация работы методического кабинета</w:t>
      </w:r>
    </w:p>
    <w:tbl>
      <w:tblPr>
        <w:tblStyle w:val="a3"/>
        <w:tblW w:w="10065" w:type="dxa"/>
        <w:tblInd w:w="-318" w:type="dxa"/>
        <w:tblLook w:val="04A0" w:firstRow="1" w:lastRow="0" w:firstColumn="1" w:lastColumn="0" w:noHBand="0" w:noVBand="1"/>
      </w:tblPr>
      <w:tblGrid>
        <w:gridCol w:w="568"/>
        <w:gridCol w:w="6391"/>
        <w:gridCol w:w="3106"/>
      </w:tblGrid>
      <w:tr w:rsidR="00E667FB" w:rsidRPr="00B06F8B" w:rsidTr="00941DFE">
        <w:tc>
          <w:tcPr>
            <w:tcW w:w="568" w:type="dxa"/>
          </w:tcPr>
          <w:p w:rsidR="00E667FB" w:rsidRPr="00B06F8B" w:rsidRDefault="00E667FB" w:rsidP="00E667FB">
            <w:pPr>
              <w:pStyle w:val="a7"/>
              <w:spacing w:before="0" w:beforeAutospacing="0" w:after="0" w:afterAutospacing="0"/>
            </w:pPr>
          </w:p>
        </w:tc>
        <w:tc>
          <w:tcPr>
            <w:tcW w:w="6391" w:type="dxa"/>
          </w:tcPr>
          <w:p w:rsidR="00E667FB" w:rsidRPr="00B06F8B" w:rsidRDefault="00E667FB" w:rsidP="00E667FB">
            <w:pPr>
              <w:jc w:val="center"/>
            </w:pPr>
            <w:r w:rsidRPr="00B06F8B">
              <w:rPr>
                <w:i/>
                <w:iCs/>
              </w:rPr>
              <w:t>Мероприятие</w:t>
            </w:r>
          </w:p>
        </w:tc>
        <w:tc>
          <w:tcPr>
            <w:tcW w:w="3106" w:type="dxa"/>
          </w:tcPr>
          <w:p w:rsidR="00E667FB" w:rsidRPr="00B06F8B" w:rsidRDefault="00E667FB" w:rsidP="00E667FB">
            <w:pPr>
              <w:pStyle w:val="a7"/>
              <w:spacing w:before="0" w:beforeAutospacing="0" w:after="0" w:afterAutospacing="0"/>
              <w:jc w:val="center"/>
            </w:pPr>
            <w:r w:rsidRPr="00B06F8B">
              <w:rPr>
                <w:i/>
                <w:iCs/>
              </w:rPr>
              <w:t>Дата</w:t>
            </w:r>
          </w:p>
        </w:tc>
      </w:tr>
      <w:tr w:rsidR="00E667FB" w:rsidRPr="00B06F8B" w:rsidTr="00941DFE">
        <w:tc>
          <w:tcPr>
            <w:tcW w:w="568" w:type="dxa"/>
          </w:tcPr>
          <w:p w:rsidR="00E667FB" w:rsidRPr="00B06F8B" w:rsidRDefault="00B06F8B" w:rsidP="00E667FB">
            <w:pPr>
              <w:pStyle w:val="a7"/>
              <w:spacing w:before="0" w:beforeAutospacing="0" w:after="0" w:afterAutospacing="0"/>
            </w:pPr>
            <w:r>
              <w:t>1</w:t>
            </w:r>
          </w:p>
        </w:tc>
        <w:tc>
          <w:tcPr>
            <w:tcW w:w="6391" w:type="dxa"/>
          </w:tcPr>
          <w:p w:rsidR="00E667FB" w:rsidRPr="00B06F8B" w:rsidRDefault="00E667FB" w:rsidP="00E667FB">
            <w:pPr>
              <w:pStyle w:val="a7"/>
              <w:spacing w:before="0" w:beforeAutospacing="0" w:after="0" w:afterAutospacing="0"/>
            </w:pPr>
            <w:r w:rsidRPr="00B06F8B">
              <w:t>Подбор пакета нормативно-правовых документов, регламентирующих деятельность педагогов ДОУ</w:t>
            </w:r>
          </w:p>
        </w:tc>
        <w:tc>
          <w:tcPr>
            <w:tcW w:w="3106" w:type="dxa"/>
          </w:tcPr>
          <w:p w:rsidR="00E667FB" w:rsidRPr="00B06F8B" w:rsidRDefault="00E667FB" w:rsidP="00E667FB">
            <w:pPr>
              <w:pStyle w:val="a7"/>
              <w:spacing w:before="0" w:beforeAutospacing="0" w:after="0" w:afterAutospacing="0"/>
            </w:pPr>
            <w:r w:rsidRPr="00B06F8B">
              <w:t>Сентябрь</w:t>
            </w:r>
          </w:p>
          <w:p w:rsidR="00E667FB" w:rsidRPr="00B06F8B" w:rsidRDefault="00E667FB" w:rsidP="00E667FB">
            <w:pPr>
              <w:pStyle w:val="a7"/>
              <w:spacing w:before="0" w:beforeAutospacing="0" w:after="0" w:afterAutospacing="0"/>
            </w:pPr>
          </w:p>
        </w:tc>
      </w:tr>
      <w:tr w:rsidR="00E667FB" w:rsidRPr="00B06F8B" w:rsidTr="00941DFE">
        <w:tc>
          <w:tcPr>
            <w:tcW w:w="568" w:type="dxa"/>
          </w:tcPr>
          <w:p w:rsidR="00E667FB" w:rsidRPr="00B06F8B" w:rsidRDefault="00B06F8B" w:rsidP="00E667FB">
            <w:pPr>
              <w:pStyle w:val="a7"/>
              <w:spacing w:before="0" w:beforeAutospacing="0" w:after="0" w:afterAutospacing="0"/>
            </w:pPr>
            <w:r>
              <w:t>2</w:t>
            </w:r>
          </w:p>
        </w:tc>
        <w:tc>
          <w:tcPr>
            <w:tcW w:w="6391" w:type="dxa"/>
          </w:tcPr>
          <w:p w:rsidR="00E667FB" w:rsidRPr="00B06F8B" w:rsidRDefault="00E667FB" w:rsidP="00E667FB">
            <w:pPr>
              <w:pStyle w:val="a7"/>
              <w:spacing w:before="0" w:beforeAutospacing="0" w:after="0" w:afterAutospacing="0"/>
            </w:pPr>
            <w:r w:rsidRPr="00B06F8B">
              <w:t>Составление регламента НОД, графика работы специалистов.</w:t>
            </w:r>
          </w:p>
        </w:tc>
        <w:tc>
          <w:tcPr>
            <w:tcW w:w="3106" w:type="dxa"/>
          </w:tcPr>
          <w:p w:rsidR="00E667FB" w:rsidRPr="00B06F8B" w:rsidRDefault="00E667FB" w:rsidP="00E667FB">
            <w:pPr>
              <w:pStyle w:val="a7"/>
              <w:spacing w:before="0" w:beforeAutospacing="0" w:after="0" w:afterAutospacing="0"/>
            </w:pPr>
            <w:r w:rsidRPr="00B06F8B">
              <w:t>Сентябрь</w:t>
            </w:r>
          </w:p>
          <w:p w:rsidR="00E667FB" w:rsidRPr="00B06F8B" w:rsidRDefault="00E667FB" w:rsidP="00E667FB">
            <w:pPr>
              <w:pStyle w:val="a7"/>
              <w:spacing w:before="0" w:beforeAutospacing="0" w:after="0" w:afterAutospacing="0"/>
            </w:pPr>
          </w:p>
        </w:tc>
      </w:tr>
      <w:tr w:rsidR="00E667FB" w:rsidRPr="00B06F8B" w:rsidTr="00941DFE">
        <w:tc>
          <w:tcPr>
            <w:tcW w:w="568" w:type="dxa"/>
          </w:tcPr>
          <w:p w:rsidR="00E667FB" w:rsidRPr="00B06F8B" w:rsidRDefault="00B06F8B" w:rsidP="00E667FB">
            <w:pPr>
              <w:pStyle w:val="a7"/>
              <w:spacing w:before="0" w:beforeAutospacing="0" w:after="0" w:afterAutospacing="0"/>
            </w:pPr>
            <w:r>
              <w:t>3</w:t>
            </w:r>
          </w:p>
        </w:tc>
        <w:tc>
          <w:tcPr>
            <w:tcW w:w="6391" w:type="dxa"/>
          </w:tcPr>
          <w:p w:rsidR="00E667FB" w:rsidRPr="00B06F8B" w:rsidRDefault="00E667FB" w:rsidP="00E667FB">
            <w:pPr>
              <w:pStyle w:val="a7"/>
              <w:spacing w:before="0" w:beforeAutospacing="0" w:after="0" w:afterAutospacing="0"/>
            </w:pPr>
            <w:r w:rsidRPr="00B06F8B">
              <w:t>Утверждение тем по самообразованию педагогов</w:t>
            </w:r>
          </w:p>
        </w:tc>
        <w:tc>
          <w:tcPr>
            <w:tcW w:w="3106" w:type="dxa"/>
          </w:tcPr>
          <w:p w:rsidR="00E667FB" w:rsidRPr="00B06F8B" w:rsidRDefault="00E667FB" w:rsidP="00E667FB">
            <w:pPr>
              <w:pStyle w:val="a7"/>
              <w:spacing w:before="0" w:beforeAutospacing="0" w:after="0" w:afterAutospacing="0"/>
            </w:pPr>
            <w:r w:rsidRPr="00B06F8B">
              <w:t>Сентябрь</w:t>
            </w:r>
          </w:p>
        </w:tc>
      </w:tr>
      <w:tr w:rsidR="00E667FB" w:rsidRPr="00B06F8B" w:rsidTr="00941DFE">
        <w:tc>
          <w:tcPr>
            <w:tcW w:w="568" w:type="dxa"/>
          </w:tcPr>
          <w:p w:rsidR="00E667FB" w:rsidRPr="00B06F8B" w:rsidRDefault="00B06F8B" w:rsidP="00E667FB">
            <w:pPr>
              <w:pStyle w:val="a7"/>
              <w:spacing w:before="0" w:beforeAutospacing="0" w:after="0" w:afterAutospacing="0"/>
            </w:pPr>
            <w:r>
              <w:t>4</w:t>
            </w:r>
          </w:p>
        </w:tc>
        <w:tc>
          <w:tcPr>
            <w:tcW w:w="6391" w:type="dxa"/>
          </w:tcPr>
          <w:p w:rsidR="00E667FB" w:rsidRPr="00B06F8B" w:rsidRDefault="00E667FB" w:rsidP="00E667FB">
            <w:pPr>
              <w:pStyle w:val="a7"/>
              <w:spacing w:before="0" w:beforeAutospacing="0" w:after="0" w:afterAutospacing="0"/>
            </w:pPr>
            <w:r w:rsidRPr="00B06F8B">
              <w:t xml:space="preserve">Оказание методической помощи воспитателям в разработке рабочих программ, перспективных и календарных планов </w:t>
            </w:r>
            <w:r w:rsidRPr="00B06F8B">
              <w:lastRenderedPageBreak/>
              <w:t>образовательной деятельности в группах в соответствие ФГОС ДО</w:t>
            </w:r>
          </w:p>
          <w:p w:rsidR="00E667FB" w:rsidRPr="00B06F8B" w:rsidRDefault="00E667FB" w:rsidP="00E667FB">
            <w:pPr>
              <w:pStyle w:val="a7"/>
              <w:spacing w:before="0" w:beforeAutospacing="0" w:after="0" w:afterAutospacing="0"/>
            </w:pPr>
            <w:r w:rsidRPr="00B06F8B">
              <w:t>Подготовка к участию в выставках, конкурсах, фестивалях, методических мероприятиях разного уровня</w:t>
            </w:r>
          </w:p>
        </w:tc>
        <w:tc>
          <w:tcPr>
            <w:tcW w:w="3106" w:type="dxa"/>
          </w:tcPr>
          <w:p w:rsidR="00E667FB" w:rsidRPr="00B06F8B" w:rsidRDefault="00E667FB" w:rsidP="00E667FB">
            <w:pPr>
              <w:pStyle w:val="a7"/>
              <w:spacing w:before="0" w:beforeAutospacing="0" w:after="0" w:afterAutospacing="0"/>
            </w:pPr>
            <w:r w:rsidRPr="00B06F8B">
              <w:lastRenderedPageBreak/>
              <w:t>В течение года</w:t>
            </w:r>
          </w:p>
          <w:p w:rsidR="00E667FB" w:rsidRPr="00B06F8B" w:rsidRDefault="00E667FB" w:rsidP="00E667FB">
            <w:pPr>
              <w:pStyle w:val="a7"/>
              <w:spacing w:before="0" w:beforeAutospacing="0" w:after="0" w:afterAutospacing="0"/>
            </w:pPr>
          </w:p>
        </w:tc>
      </w:tr>
      <w:tr w:rsidR="00E667FB" w:rsidRPr="00B06F8B" w:rsidTr="00941DFE">
        <w:tc>
          <w:tcPr>
            <w:tcW w:w="568" w:type="dxa"/>
          </w:tcPr>
          <w:p w:rsidR="00E667FB" w:rsidRPr="00B06F8B" w:rsidRDefault="00B06F8B" w:rsidP="00E667FB">
            <w:pPr>
              <w:pStyle w:val="a7"/>
              <w:spacing w:before="0" w:beforeAutospacing="0" w:after="0" w:afterAutospacing="0"/>
            </w:pPr>
            <w:r>
              <w:t>5</w:t>
            </w:r>
          </w:p>
        </w:tc>
        <w:tc>
          <w:tcPr>
            <w:tcW w:w="6391" w:type="dxa"/>
          </w:tcPr>
          <w:p w:rsidR="00E667FB" w:rsidRPr="00B06F8B" w:rsidRDefault="00E667FB" w:rsidP="00E667FB">
            <w:pPr>
              <w:pStyle w:val="a7"/>
              <w:spacing w:before="0" w:beforeAutospacing="0" w:after="0" w:afterAutospacing="0"/>
            </w:pPr>
            <w:r w:rsidRPr="00B06F8B">
              <w:t>Обновление картотеки периодических изданий</w:t>
            </w:r>
          </w:p>
        </w:tc>
        <w:tc>
          <w:tcPr>
            <w:tcW w:w="3106" w:type="dxa"/>
          </w:tcPr>
          <w:p w:rsidR="00E667FB" w:rsidRPr="00B06F8B" w:rsidRDefault="00B06F8B" w:rsidP="00E667FB">
            <w:pPr>
              <w:pStyle w:val="a7"/>
              <w:spacing w:before="0" w:beforeAutospacing="0" w:after="0" w:afterAutospacing="0"/>
            </w:pPr>
            <w:r w:rsidRPr="00B06F8B">
              <w:t>В течение года</w:t>
            </w:r>
          </w:p>
        </w:tc>
      </w:tr>
      <w:tr w:rsidR="00E667FB" w:rsidRPr="00B06F8B" w:rsidTr="00941DFE">
        <w:tc>
          <w:tcPr>
            <w:tcW w:w="568" w:type="dxa"/>
          </w:tcPr>
          <w:p w:rsidR="00E667FB" w:rsidRPr="00B06F8B" w:rsidRDefault="00B06F8B" w:rsidP="00E667FB">
            <w:pPr>
              <w:pStyle w:val="a7"/>
              <w:spacing w:before="0" w:beforeAutospacing="0" w:after="0" w:afterAutospacing="0"/>
            </w:pPr>
            <w:r>
              <w:t>6</w:t>
            </w:r>
          </w:p>
        </w:tc>
        <w:tc>
          <w:tcPr>
            <w:tcW w:w="6391" w:type="dxa"/>
          </w:tcPr>
          <w:p w:rsidR="00E667FB" w:rsidRPr="00B06F8B" w:rsidRDefault="00B06F8B" w:rsidP="00E667FB">
            <w:pPr>
              <w:pStyle w:val="a7"/>
              <w:spacing w:before="0" w:beforeAutospacing="0" w:after="0" w:afterAutospacing="0"/>
            </w:pPr>
            <w:r w:rsidRPr="00B06F8B">
              <w:t>Обновление наглядного материала по лексическим темам для занятий в группах</w:t>
            </w:r>
          </w:p>
        </w:tc>
        <w:tc>
          <w:tcPr>
            <w:tcW w:w="3106" w:type="dxa"/>
          </w:tcPr>
          <w:p w:rsidR="00B06F8B" w:rsidRPr="00B06F8B" w:rsidRDefault="00B06F8B" w:rsidP="00B06F8B">
            <w:pPr>
              <w:pStyle w:val="a7"/>
              <w:spacing w:before="0" w:beforeAutospacing="0" w:after="0" w:afterAutospacing="0"/>
            </w:pPr>
            <w:r w:rsidRPr="00B06F8B">
              <w:t>В течение года</w:t>
            </w:r>
          </w:p>
          <w:p w:rsidR="00E667FB" w:rsidRPr="00B06F8B" w:rsidRDefault="00E667FB" w:rsidP="00E667FB">
            <w:pPr>
              <w:pStyle w:val="a7"/>
              <w:spacing w:before="0" w:beforeAutospacing="0" w:after="0" w:afterAutospacing="0"/>
            </w:pPr>
          </w:p>
        </w:tc>
      </w:tr>
      <w:tr w:rsidR="00E667FB" w:rsidRPr="00B06F8B" w:rsidTr="00941DFE">
        <w:tc>
          <w:tcPr>
            <w:tcW w:w="568" w:type="dxa"/>
          </w:tcPr>
          <w:p w:rsidR="00E667FB" w:rsidRPr="00B06F8B" w:rsidRDefault="00B06F8B" w:rsidP="00E667FB">
            <w:pPr>
              <w:pStyle w:val="a7"/>
              <w:spacing w:before="0" w:beforeAutospacing="0" w:after="0" w:afterAutospacing="0"/>
            </w:pPr>
            <w:r>
              <w:t>7</w:t>
            </w:r>
          </w:p>
        </w:tc>
        <w:tc>
          <w:tcPr>
            <w:tcW w:w="6391" w:type="dxa"/>
          </w:tcPr>
          <w:p w:rsidR="00E667FB" w:rsidRPr="00B06F8B" w:rsidRDefault="00B06F8B" w:rsidP="00E667FB">
            <w:pPr>
              <w:pStyle w:val="a7"/>
              <w:spacing w:before="0" w:beforeAutospacing="0" w:after="0" w:afterAutospacing="0"/>
            </w:pPr>
            <w:r w:rsidRPr="00B06F8B">
              <w:t>Оформление стендов и методических выставок в соответствии с годовыми задачами</w:t>
            </w:r>
          </w:p>
        </w:tc>
        <w:tc>
          <w:tcPr>
            <w:tcW w:w="3106" w:type="dxa"/>
          </w:tcPr>
          <w:p w:rsidR="00B06F8B" w:rsidRPr="00B06F8B" w:rsidRDefault="00B06F8B" w:rsidP="00B06F8B">
            <w:pPr>
              <w:pStyle w:val="a7"/>
              <w:spacing w:before="0" w:beforeAutospacing="0" w:after="0" w:afterAutospacing="0"/>
            </w:pPr>
            <w:r w:rsidRPr="00B06F8B">
              <w:t>В течение года</w:t>
            </w:r>
          </w:p>
          <w:p w:rsidR="00E667FB" w:rsidRPr="00B06F8B" w:rsidRDefault="00E667FB" w:rsidP="00E667FB">
            <w:pPr>
              <w:pStyle w:val="a7"/>
              <w:spacing w:before="0" w:beforeAutospacing="0" w:after="0" w:afterAutospacing="0"/>
            </w:pPr>
          </w:p>
        </w:tc>
      </w:tr>
      <w:tr w:rsidR="00E667FB" w:rsidRPr="00B06F8B" w:rsidTr="00941DFE">
        <w:tc>
          <w:tcPr>
            <w:tcW w:w="568" w:type="dxa"/>
          </w:tcPr>
          <w:p w:rsidR="00E667FB" w:rsidRPr="00B06F8B" w:rsidRDefault="00B06F8B" w:rsidP="00E667FB">
            <w:pPr>
              <w:pStyle w:val="a7"/>
              <w:spacing w:before="0" w:beforeAutospacing="0" w:after="0" w:afterAutospacing="0"/>
            </w:pPr>
            <w:r>
              <w:t>8</w:t>
            </w:r>
          </w:p>
        </w:tc>
        <w:tc>
          <w:tcPr>
            <w:tcW w:w="6391" w:type="dxa"/>
          </w:tcPr>
          <w:p w:rsidR="00B06F8B" w:rsidRPr="00B06F8B" w:rsidRDefault="00B06F8B" w:rsidP="00B06F8B">
            <w:pPr>
              <w:pStyle w:val="a7"/>
              <w:spacing w:before="0" w:beforeAutospacing="0" w:after="0" w:afterAutospacing="0"/>
            </w:pPr>
            <w:r w:rsidRPr="00B06F8B">
              <w:t>Заполнение экспертных листов для аттестации педагогов</w:t>
            </w:r>
          </w:p>
          <w:p w:rsidR="00E667FB" w:rsidRPr="00B06F8B" w:rsidRDefault="00B06F8B" w:rsidP="00E667FB">
            <w:pPr>
              <w:pStyle w:val="a7"/>
              <w:spacing w:before="0" w:beforeAutospacing="0" w:after="0" w:afterAutospacing="0"/>
            </w:pPr>
            <w:r w:rsidRPr="00B06F8B">
              <w:t>в соответствии со сроками аттестации педагогов</w:t>
            </w:r>
          </w:p>
        </w:tc>
        <w:tc>
          <w:tcPr>
            <w:tcW w:w="3106" w:type="dxa"/>
          </w:tcPr>
          <w:p w:rsidR="00E667FB" w:rsidRPr="00B06F8B" w:rsidRDefault="00E667FB" w:rsidP="00E667FB">
            <w:pPr>
              <w:pStyle w:val="a7"/>
              <w:spacing w:before="0" w:beforeAutospacing="0" w:after="0" w:afterAutospacing="0"/>
            </w:pPr>
          </w:p>
        </w:tc>
      </w:tr>
      <w:tr w:rsidR="00E667FB" w:rsidRPr="00B06F8B" w:rsidTr="00941DFE">
        <w:tc>
          <w:tcPr>
            <w:tcW w:w="568" w:type="dxa"/>
          </w:tcPr>
          <w:p w:rsidR="00E667FB" w:rsidRPr="00B06F8B" w:rsidRDefault="00B06F8B" w:rsidP="00E667FB">
            <w:pPr>
              <w:pStyle w:val="a7"/>
              <w:spacing w:before="0" w:beforeAutospacing="0" w:after="0" w:afterAutospacing="0"/>
            </w:pPr>
            <w:r>
              <w:t>9</w:t>
            </w:r>
          </w:p>
        </w:tc>
        <w:tc>
          <w:tcPr>
            <w:tcW w:w="6391" w:type="dxa"/>
          </w:tcPr>
          <w:p w:rsidR="00E667FB" w:rsidRPr="00B06F8B" w:rsidRDefault="00B06F8B" w:rsidP="00E667FB">
            <w:pPr>
              <w:pStyle w:val="a7"/>
              <w:spacing w:before="0" w:beforeAutospacing="0" w:after="0" w:afterAutospacing="0"/>
            </w:pPr>
            <w:r w:rsidRPr="00B06F8B">
              <w:t>Анализ эффективности самообразовательной деятельности педагогов за учебный год</w:t>
            </w:r>
          </w:p>
        </w:tc>
        <w:tc>
          <w:tcPr>
            <w:tcW w:w="3106" w:type="dxa"/>
          </w:tcPr>
          <w:p w:rsidR="00B06F8B" w:rsidRPr="00B06F8B" w:rsidRDefault="00B06F8B" w:rsidP="00B06F8B">
            <w:pPr>
              <w:pStyle w:val="a7"/>
              <w:spacing w:before="0" w:beforeAutospacing="0" w:after="0" w:afterAutospacing="0"/>
            </w:pPr>
            <w:r w:rsidRPr="00B06F8B">
              <w:t xml:space="preserve">Апрель - Май </w:t>
            </w:r>
          </w:p>
          <w:p w:rsidR="00E667FB" w:rsidRPr="00B06F8B" w:rsidRDefault="00E667FB" w:rsidP="00E667FB">
            <w:pPr>
              <w:pStyle w:val="a7"/>
              <w:spacing w:before="0" w:beforeAutospacing="0" w:after="0" w:afterAutospacing="0"/>
            </w:pPr>
          </w:p>
        </w:tc>
      </w:tr>
      <w:tr w:rsidR="00B06F8B" w:rsidRPr="00B06F8B" w:rsidTr="00941DFE">
        <w:tc>
          <w:tcPr>
            <w:tcW w:w="568" w:type="dxa"/>
          </w:tcPr>
          <w:p w:rsidR="00B06F8B" w:rsidRPr="00B06F8B" w:rsidRDefault="00B06F8B" w:rsidP="00E667FB">
            <w:pPr>
              <w:pStyle w:val="a7"/>
              <w:spacing w:before="0" w:beforeAutospacing="0" w:after="0" w:afterAutospacing="0"/>
            </w:pPr>
            <w:r>
              <w:t>10</w:t>
            </w:r>
          </w:p>
        </w:tc>
        <w:tc>
          <w:tcPr>
            <w:tcW w:w="6391" w:type="dxa"/>
          </w:tcPr>
          <w:p w:rsidR="00B06F8B" w:rsidRPr="00B06F8B" w:rsidRDefault="00B06F8B" w:rsidP="00B06F8B">
            <w:pPr>
              <w:pStyle w:val="a7"/>
              <w:spacing w:before="0" w:beforeAutospacing="0" w:after="0" w:afterAutospacing="0"/>
            </w:pPr>
            <w:r w:rsidRPr="00B06F8B">
              <w:t>Анализ результатов мониторинга освоения программы и мониторинга развития детей</w:t>
            </w:r>
          </w:p>
        </w:tc>
        <w:tc>
          <w:tcPr>
            <w:tcW w:w="3106" w:type="dxa"/>
          </w:tcPr>
          <w:p w:rsidR="00B06F8B" w:rsidRPr="00B06F8B" w:rsidRDefault="00B06F8B" w:rsidP="00B06F8B">
            <w:pPr>
              <w:pStyle w:val="a7"/>
              <w:spacing w:before="0" w:beforeAutospacing="0" w:after="0" w:afterAutospacing="0"/>
            </w:pPr>
            <w:r w:rsidRPr="00B06F8B">
              <w:t>Май</w:t>
            </w:r>
          </w:p>
        </w:tc>
      </w:tr>
    </w:tbl>
    <w:p w:rsidR="00E667FB" w:rsidRPr="00B06F8B" w:rsidRDefault="00E667FB" w:rsidP="00E667FB">
      <w:pPr>
        <w:pStyle w:val="a7"/>
        <w:spacing w:before="0" w:beforeAutospacing="0" w:after="0" w:afterAutospacing="0"/>
      </w:pPr>
    </w:p>
    <w:p w:rsidR="002F4460" w:rsidRPr="004F2D09" w:rsidRDefault="00F95730" w:rsidP="000A1825">
      <w:pPr>
        <w:jc w:val="center"/>
        <w:rPr>
          <w:b/>
          <w:bCs/>
        </w:rPr>
      </w:pPr>
      <w:r>
        <w:rPr>
          <w:b/>
          <w:bCs/>
          <w:lang w:val="en-US"/>
        </w:rPr>
        <w:t>IV</w:t>
      </w:r>
      <w:r w:rsidR="00DB69FB" w:rsidRPr="004F2D09">
        <w:rPr>
          <w:b/>
          <w:bCs/>
        </w:rPr>
        <w:t>.</w:t>
      </w:r>
      <w:r w:rsidR="000A1825">
        <w:rPr>
          <w:b/>
          <w:bCs/>
        </w:rPr>
        <w:t xml:space="preserve"> </w:t>
      </w:r>
      <w:r w:rsidR="00DB69FB" w:rsidRPr="004F2D09">
        <w:rPr>
          <w:b/>
          <w:bCs/>
        </w:rPr>
        <w:t>Система внутреннего мониторинга</w:t>
      </w:r>
    </w:p>
    <w:p w:rsidR="002F4460" w:rsidRPr="004F2D09" w:rsidRDefault="00DB69FB">
      <w:pPr>
        <w:ind w:left="720"/>
        <w:jc w:val="center"/>
        <w:rPr>
          <w:b/>
        </w:rPr>
      </w:pPr>
      <w:r w:rsidRPr="004F2D09">
        <w:rPr>
          <w:b/>
        </w:rPr>
        <w:t>4.1. Тематический контроль</w:t>
      </w:r>
    </w:p>
    <w:p w:rsidR="002F4460" w:rsidRPr="004F2D09" w:rsidRDefault="002F4460">
      <w:pPr>
        <w:ind w:left="72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3148"/>
        <w:gridCol w:w="1523"/>
        <w:gridCol w:w="1949"/>
      </w:tblGrid>
      <w:tr w:rsidR="002F4460" w:rsidRPr="004F2D09" w:rsidTr="00A9722A">
        <w:tc>
          <w:tcPr>
            <w:tcW w:w="3120" w:type="dxa"/>
          </w:tcPr>
          <w:p w:rsidR="002F4460" w:rsidRPr="004F2D09" w:rsidRDefault="00DB69FB">
            <w:pPr>
              <w:rPr>
                <w:b/>
              </w:rPr>
            </w:pPr>
            <w:r w:rsidRPr="004F2D09">
              <w:rPr>
                <w:b/>
              </w:rPr>
              <w:t xml:space="preserve">Содержание </w:t>
            </w:r>
          </w:p>
        </w:tc>
        <w:tc>
          <w:tcPr>
            <w:tcW w:w="3260" w:type="dxa"/>
          </w:tcPr>
          <w:p w:rsidR="002F4460" w:rsidRPr="004F2D09" w:rsidRDefault="00DB69FB">
            <w:pPr>
              <w:rPr>
                <w:b/>
              </w:rPr>
            </w:pPr>
            <w:r w:rsidRPr="004F2D09">
              <w:rPr>
                <w:b/>
              </w:rPr>
              <w:t>Цель</w:t>
            </w:r>
          </w:p>
        </w:tc>
        <w:tc>
          <w:tcPr>
            <w:tcW w:w="1559" w:type="dxa"/>
          </w:tcPr>
          <w:p w:rsidR="002F4460" w:rsidRPr="004F2D09" w:rsidRDefault="00DB69FB">
            <w:pPr>
              <w:rPr>
                <w:b/>
              </w:rPr>
            </w:pPr>
            <w:r w:rsidRPr="004F2D09">
              <w:rPr>
                <w:b/>
              </w:rPr>
              <w:t>Сроки</w:t>
            </w:r>
          </w:p>
        </w:tc>
        <w:tc>
          <w:tcPr>
            <w:tcW w:w="1950" w:type="dxa"/>
          </w:tcPr>
          <w:p w:rsidR="002F4460" w:rsidRPr="004F2D09" w:rsidRDefault="00DB69FB">
            <w:pPr>
              <w:rPr>
                <w:b/>
              </w:rPr>
            </w:pPr>
            <w:r w:rsidRPr="004F2D09">
              <w:rPr>
                <w:b/>
              </w:rPr>
              <w:t>Ответственный</w:t>
            </w:r>
          </w:p>
        </w:tc>
      </w:tr>
      <w:tr w:rsidR="002F4460" w:rsidRPr="004F2D09" w:rsidTr="00A9722A">
        <w:tc>
          <w:tcPr>
            <w:tcW w:w="3120" w:type="dxa"/>
          </w:tcPr>
          <w:p w:rsidR="002F4460" w:rsidRPr="004F2D09" w:rsidRDefault="00DB69FB">
            <w:pPr>
              <w:spacing w:before="100" w:beforeAutospacing="1" w:after="100" w:afterAutospacing="1" w:line="199" w:lineRule="atLeast"/>
              <w:contextualSpacing/>
              <w:rPr>
                <w:b/>
                <w:bCs/>
              </w:rPr>
            </w:pPr>
            <w:r w:rsidRPr="004F2D09">
              <w:rPr>
                <w:bCs/>
              </w:rPr>
              <w:t xml:space="preserve">Оценка эффективности работы с детьми </w:t>
            </w:r>
            <w:r w:rsidRPr="004F2D09">
              <w:rPr>
                <w:bCs/>
              </w:rPr>
              <w:br/>
              <w:t>по освоению образовательной области «Познавательное развитие»</w:t>
            </w:r>
          </w:p>
        </w:tc>
        <w:tc>
          <w:tcPr>
            <w:tcW w:w="3260" w:type="dxa"/>
          </w:tcPr>
          <w:p w:rsidR="002F4460" w:rsidRPr="004F2D09" w:rsidRDefault="00DB69FB">
            <w:pPr>
              <w:shd w:val="clear" w:color="auto" w:fill="FFFFFF"/>
            </w:pPr>
            <w:r w:rsidRPr="004F2D09">
              <w:t>Усвоение программного материала</w:t>
            </w:r>
          </w:p>
        </w:tc>
        <w:tc>
          <w:tcPr>
            <w:tcW w:w="1559" w:type="dxa"/>
          </w:tcPr>
          <w:p w:rsidR="002F4460" w:rsidRPr="004F2D09" w:rsidRDefault="00DB69FB">
            <w:r w:rsidRPr="004F2D09">
              <w:t>октябрь</w:t>
            </w:r>
          </w:p>
        </w:tc>
        <w:tc>
          <w:tcPr>
            <w:tcW w:w="1950" w:type="dxa"/>
          </w:tcPr>
          <w:p w:rsidR="002F4460" w:rsidRPr="004F2D09" w:rsidRDefault="00932811">
            <w:r>
              <w:t>Заведующий</w:t>
            </w:r>
          </w:p>
          <w:p w:rsidR="002F4460" w:rsidRPr="004F2D09" w:rsidRDefault="002F4460" w:rsidP="00932811"/>
        </w:tc>
      </w:tr>
      <w:tr w:rsidR="002F4460" w:rsidRPr="004F2D09" w:rsidTr="00A9722A">
        <w:tc>
          <w:tcPr>
            <w:tcW w:w="3120" w:type="dxa"/>
          </w:tcPr>
          <w:p w:rsidR="002F4460" w:rsidRPr="004F2D09" w:rsidRDefault="00DB69FB">
            <w:pPr>
              <w:pStyle w:val="a7"/>
              <w:shd w:val="clear" w:color="auto" w:fill="FFFFFF"/>
              <w:spacing w:before="0" w:beforeAutospacing="0" w:after="0" w:afterAutospacing="0"/>
            </w:pPr>
            <w:r w:rsidRPr="004F2D09">
              <w:t>«</w:t>
            </w:r>
            <w:r w:rsidRPr="004F2D09">
              <w:rPr>
                <w:bCs/>
              </w:rPr>
              <w:t xml:space="preserve">Оценка эффективности работы с детьми </w:t>
            </w:r>
            <w:r w:rsidRPr="004F2D09">
              <w:rPr>
                <w:bCs/>
              </w:rPr>
              <w:br/>
              <w:t>по освоению образовательной области «Речевое развитие»</w:t>
            </w:r>
          </w:p>
        </w:tc>
        <w:tc>
          <w:tcPr>
            <w:tcW w:w="3260" w:type="dxa"/>
          </w:tcPr>
          <w:p w:rsidR="002F4460" w:rsidRPr="004F2D09" w:rsidRDefault="00DB69FB">
            <w:pPr>
              <w:shd w:val="clear" w:color="auto" w:fill="FFFFFF"/>
            </w:pPr>
            <w:r w:rsidRPr="004F2D09">
              <w:t>Усвоение программного материала</w:t>
            </w:r>
          </w:p>
        </w:tc>
        <w:tc>
          <w:tcPr>
            <w:tcW w:w="1559" w:type="dxa"/>
          </w:tcPr>
          <w:p w:rsidR="002F4460" w:rsidRPr="004F2D09" w:rsidRDefault="00932811">
            <w:r>
              <w:t>декабрь</w:t>
            </w:r>
          </w:p>
        </w:tc>
        <w:tc>
          <w:tcPr>
            <w:tcW w:w="1950" w:type="dxa"/>
          </w:tcPr>
          <w:p w:rsidR="002F4460" w:rsidRPr="004F2D09" w:rsidRDefault="00DB69FB">
            <w:pPr>
              <w:pStyle w:val="ac"/>
            </w:pPr>
            <w:r w:rsidRPr="004F2D09">
              <w:t xml:space="preserve">Заведующий </w:t>
            </w:r>
          </w:p>
          <w:p w:rsidR="002F4460" w:rsidRPr="004F2D09" w:rsidRDefault="00DB69FB">
            <w:r w:rsidRPr="004F2D09">
              <w:t xml:space="preserve"> </w:t>
            </w:r>
          </w:p>
          <w:p w:rsidR="00AE1ED5" w:rsidRPr="004F2D09" w:rsidRDefault="00AE1ED5"/>
        </w:tc>
      </w:tr>
      <w:tr w:rsidR="00932811" w:rsidRPr="004F2D09" w:rsidTr="00A9722A">
        <w:tc>
          <w:tcPr>
            <w:tcW w:w="3120" w:type="dxa"/>
          </w:tcPr>
          <w:p w:rsidR="00932811" w:rsidRDefault="00932811" w:rsidP="00932811">
            <w:pPr>
              <w:pStyle w:val="a7"/>
              <w:shd w:val="clear" w:color="auto" w:fill="FFFFFF"/>
              <w:spacing w:before="0" w:beforeAutospacing="0" w:after="0" w:afterAutospacing="0"/>
            </w:pPr>
            <w:r>
              <w:t xml:space="preserve">«Оценка эффективности работы с детьми по освоению образовательной области </w:t>
            </w:r>
          </w:p>
          <w:p w:rsidR="00932811" w:rsidRPr="004F2D09" w:rsidRDefault="00932811" w:rsidP="00932811">
            <w:pPr>
              <w:pStyle w:val="a7"/>
              <w:shd w:val="clear" w:color="auto" w:fill="FFFFFF"/>
              <w:spacing w:before="0" w:beforeAutospacing="0" w:after="0" w:afterAutospacing="0"/>
            </w:pPr>
            <w:r>
              <w:t>«Художественно-эстетическое развитие»</w:t>
            </w:r>
          </w:p>
        </w:tc>
        <w:tc>
          <w:tcPr>
            <w:tcW w:w="3260" w:type="dxa"/>
          </w:tcPr>
          <w:p w:rsidR="00932811" w:rsidRPr="004F2D09" w:rsidRDefault="00932811">
            <w:pPr>
              <w:shd w:val="clear" w:color="auto" w:fill="FFFFFF"/>
            </w:pPr>
            <w:r w:rsidRPr="004F2D09">
              <w:t>Усвоение программного материала</w:t>
            </w:r>
          </w:p>
        </w:tc>
        <w:tc>
          <w:tcPr>
            <w:tcW w:w="1559" w:type="dxa"/>
          </w:tcPr>
          <w:p w:rsidR="00932811" w:rsidRPr="004F2D09" w:rsidRDefault="00932811">
            <w:r>
              <w:t>февраль</w:t>
            </w:r>
          </w:p>
        </w:tc>
        <w:tc>
          <w:tcPr>
            <w:tcW w:w="1950" w:type="dxa"/>
          </w:tcPr>
          <w:p w:rsidR="00932811" w:rsidRPr="004F2D09" w:rsidRDefault="00932811">
            <w:pPr>
              <w:pStyle w:val="ac"/>
            </w:pPr>
            <w:r>
              <w:t xml:space="preserve">Заведующий </w:t>
            </w:r>
          </w:p>
        </w:tc>
      </w:tr>
      <w:tr w:rsidR="00932811" w:rsidRPr="004F2D09" w:rsidTr="00A9722A">
        <w:tc>
          <w:tcPr>
            <w:tcW w:w="3120" w:type="dxa"/>
          </w:tcPr>
          <w:p w:rsidR="00932811" w:rsidRDefault="00932811" w:rsidP="00932811">
            <w:pPr>
              <w:pStyle w:val="a7"/>
              <w:shd w:val="clear" w:color="auto" w:fill="FFFFFF"/>
              <w:spacing w:before="0" w:beforeAutospacing="0" w:after="0" w:afterAutospacing="0"/>
            </w:pPr>
            <w:r>
              <w:t>«Оценка эффективности работы с детьми по освоению образовательной области.</w:t>
            </w:r>
          </w:p>
          <w:p w:rsidR="00932811" w:rsidRPr="004F2D09" w:rsidRDefault="00932811" w:rsidP="00932811">
            <w:pPr>
              <w:pStyle w:val="a7"/>
              <w:shd w:val="clear" w:color="auto" w:fill="FFFFFF"/>
              <w:spacing w:before="0" w:beforeAutospacing="0" w:after="0" w:afterAutospacing="0"/>
            </w:pPr>
            <w:r>
              <w:t>«Физическое развития»</w:t>
            </w:r>
          </w:p>
        </w:tc>
        <w:tc>
          <w:tcPr>
            <w:tcW w:w="3260" w:type="dxa"/>
          </w:tcPr>
          <w:p w:rsidR="00932811" w:rsidRPr="004F2D09" w:rsidRDefault="00932811">
            <w:pPr>
              <w:shd w:val="clear" w:color="auto" w:fill="FFFFFF"/>
            </w:pPr>
            <w:r w:rsidRPr="004F2D09">
              <w:t>Усвоение программного материала</w:t>
            </w:r>
          </w:p>
        </w:tc>
        <w:tc>
          <w:tcPr>
            <w:tcW w:w="1559" w:type="dxa"/>
          </w:tcPr>
          <w:p w:rsidR="00932811" w:rsidRPr="004F2D09" w:rsidRDefault="00932811">
            <w:r>
              <w:t>апрель</w:t>
            </w:r>
          </w:p>
        </w:tc>
        <w:tc>
          <w:tcPr>
            <w:tcW w:w="1950" w:type="dxa"/>
          </w:tcPr>
          <w:p w:rsidR="00932811" w:rsidRPr="004F2D09" w:rsidRDefault="00932811">
            <w:pPr>
              <w:pStyle w:val="ac"/>
            </w:pPr>
            <w:r>
              <w:t>Заведующий</w:t>
            </w:r>
          </w:p>
        </w:tc>
      </w:tr>
    </w:tbl>
    <w:p w:rsidR="002F4460" w:rsidRPr="004F2D09" w:rsidRDefault="002F4460">
      <w:pPr>
        <w:jc w:val="center"/>
        <w:rPr>
          <w:b/>
          <w:bCs/>
        </w:rPr>
      </w:pPr>
    </w:p>
    <w:p w:rsidR="002F4460" w:rsidRPr="004F2D09" w:rsidRDefault="00DB69FB">
      <w:pPr>
        <w:jc w:val="center"/>
        <w:rPr>
          <w:b/>
        </w:rPr>
      </w:pPr>
      <w:r w:rsidRPr="004F2D09">
        <w:rPr>
          <w:b/>
          <w:bCs/>
        </w:rPr>
        <w:t>4.</w:t>
      </w:r>
      <w:proofErr w:type="gramStart"/>
      <w:r w:rsidRPr="004F2D09">
        <w:rPr>
          <w:b/>
          <w:bCs/>
        </w:rPr>
        <w:t>2.</w:t>
      </w:r>
      <w:r w:rsidRPr="004F2D09">
        <w:rPr>
          <w:b/>
        </w:rPr>
        <w:t>Оперативный</w:t>
      </w:r>
      <w:proofErr w:type="gramEnd"/>
      <w:r w:rsidRPr="004F2D09">
        <w:rPr>
          <w:b/>
        </w:rPr>
        <w:t xml:space="preserve"> контроль</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5402"/>
        <w:gridCol w:w="411"/>
        <w:gridCol w:w="412"/>
        <w:gridCol w:w="412"/>
        <w:gridCol w:w="437"/>
        <w:gridCol w:w="386"/>
        <w:gridCol w:w="383"/>
        <w:gridCol w:w="458"/>
        <w:gridCol w:w="467"/>
        <w:gridCol w:w="386"/>
      </w:tblGrid>
      <w:tr w:rsidR="000A1825" w:rsidRPr="004F2D09" w:rsidTr="00A9722A">
        <w:trPr>
          <w:trHeight w:val="169"/>
        </w:trPr>
        <w:tc>
          <w:tcPr>
            <w:tcW w:w="516" w:type="dxa"/>
          </w:tcPr>
          <w:p w:rsidR="000A1825" w:rsidRPr="004F2D09" w:rsidRDefault="000A1825">
            <w:pPr>
              <w:spacing w:before="100" w:beforeAutospacing="1" w:after="100" w:afterAutospacing="1" w:line="199" w:lineRule="atLeast"/>
              <w:jc w:val="center"/>
              <w:rPr>
                <w:b/>
              </w:rPr>
            </w:pPr>
            <w:r w:rsidRPr="004F2D09">
              <w:rPr>
                <w:b/>
              </w:rPr>
              <w:t>№</w:t>
            </w:r>
          </w:p>
        </w:tc>
        <w:tc>
          <w:tcPr>
            <w:tcW w:w="5543" w:type="dxa"/>
          </w:tcPr>
          <w:p w:rsidR="000A1825" w:rsidRPr="004F2D09" w:rsidRDefault="000A1825">
            <w:pPr>
              <w:spacing w:before="100" w:beforeAutospacing="1" w:after="100" w:afterAutospacing="1" w:line="199" w:lineRule="atLeast"/>
              <w:jc w:val="center"/>
              <w:rPr>
                <w:b/>
              </w:rPr>
            </w:pPr>
            <w:r w:rsidRPr="004F2D09">
              <w:rPr>
                <w:b/>
              </w:rPr>
              <w:t>Вопросы текущего контроля</w:t>
            </w:r>
          </w:p>
        </w:tc>
        <w:tc>
          <w:tcPr>
            <w:tcW w:w="414" w:type="dxa"/>
          </w:tcPr>
          <w:p w:rsidR="000A1825" w:rsidRPr="004F2D09" w:rsidRDefault="00015FE6">
            <w:pPr>
              <w:spacing w:before="100" w:beforeAutospacing="1" w:after="100" w:afterAutospacing="1" w:line="199" w:lineRule="atLeast"/>
              <w:jc w:val="center"/>
              <w:rPr>
                <w:b/>
              </w:rPr>
            </w:pPr>
            <w:r>
              <w:rPr>
                <w:b/>
              </w:rPr>
              <w:t>с</w:t>
            </w:r>
          </w:p>
        </w:tc>
        <w:tc>
          <w:tcPr>
            <w:tcW w:w="414" w:type="dxa"/>
          </w:tcPr>
          <w:p w:rsidR="000A1825" w:rsidRPr="004F2D09" w:rsidRDefault="00015FE6">
            <w:pPr>
              <w:spacing w:before="100" w:beforeAutospacing="1" w:after="100" w:afterAutospacing="1" w:line="199" w:lineRule="atLeast"/>
              <w:jc w:val="center"/>
              <w:rPr>
                <w:b/>
              </w:rPr>
            </w:pPr>
            <w:r>
              <w:rPr>
                <w:b/>
              </w:rPr>
              <w:t>о</w:t>
            </w:r>
          </w:p>
        </w:tc>
        <w:tc>
          <w:tcPr>
            <w:tcW w:w="414" w:type="dxa"/>
          </w:tcPr>
          <w:p w:rsidR="000A1825" w:rsidRPr="004F2D09" w:rsidRDefault="00015FE6">
            <w:pPr>
              <w:spacing w:before="100" w:beforeAutospacing="1" w:after="100" w:afterAutospacing="1" w:line="199" w:lineRule="atLeast"/>
              <w:jc w:val="center"/>
              <w:rPr>
                <w:b/>
              </w:rPr>
            </w:pPr>
            <w:r>
              <w:rPr>
                <w:b/>
              </w:rPr>
              <w:t>н</w:t>
            </w:r>
          </w:p>
        </w:tc>
        <w:tc>
          <w:tcPr>
            <w:tcW w:w="441" w:type="dxa"/>
          </w:tcPr>
          <w:p w:rsidR="000A1825" w:rsidRPr="004F2D09" w:rsidRDefault="00015FE6">
            <w:pPr>
              <w:spacing w:before="100" w:beforeAutospacing="1" w:after="100" w:afterAutospacing="1" w:line="199" w:lineRule="atLeast"/>
              <w:jc w:val="center"/>
              <w:rPr>
                <w:b/>
              </w:rPr>
            </w:pPr>
            <w:r>
              <w:rPr>
                <w:b/>
              </w:rPr>
              <w:t>д</w:t>
            </w:r>
          </w:p>
        </w:tc>
        <w:tc>
          <w:tcPr>
            <w:tcW w:w="387" w:type="dxa"/>
          </w:tcPr>
          <w:p w:rsidR="000A1825" w:rsidRPr="004F2D09" w:rsidRDefault="00015FE6">
            <w:pPr>
              <w:spacing w:before="100" w:beforeAutospacing="1" w:after="100" w:afterAutospacing="1" w:line="199" w:lineRule="atLeast"/>
              <w:jc w:val="center"/>
              <w:rPr>
                <w:b/>
              </w:rPr>
            </w:pPr>
            <w:r>
              <w:rPr>
                <w:b/>
              </w:rPr>
              <w:t>я</w:t>
            </w:r>
          </w:p>
        </w:tc>
        <w:tc>
          <w:tcPr>
            <w:tcW w:w="383" w:type="dxa"/>
          </w:tcPr>
          <w:p w:rsidR="000A1825" w:rsidRPr="004F2D09" w:rsidRDefault="00015FE6">
            <w:pPr>
              <w:spacing w:before="100" w:beforeAutospacing="1" w:after="100" w:afterAutospacing="1" w:line="199" w:lineRule="atLeast"/>
              <w:jc w:val="center"/>
              <w:rPr>
                <w:b/>
              </w:rPr>
            </w:pPr>
            <w:r>
              <w:rPr>
                <w:b/>
              </w:rPr>
              <w:t>ф</w:t>
            </w:r>
          </w:p>
        </w:tc>
        <w:tc>
          <w:tcPr>
            <w:tcW w:w="461" w:type="dxa"/>
          </w:tcPr>
          <w:p w:rsidR="000A1825" w:rsidRPr="004F2D09" w:rsidRDefault="00015FE6">
            <w:pPr>
              <w:spacing w:before="100" w:beforeAutospacing="1" w:after="100" w:afterAutospacing="1" w:line="199" w:lineRule="atLeast"/>
              <w:jc w:val="center"/>
              <w:rPr>
                <w:b/>
              </w:rPr>
            </w:pPr>
            <w:r>
              <w:rPr>
                <w:b/>
              </w:rPr>
              <w:t>м</w:t>
            </w:r>
          </w:p>
        </w:tc>
        <w:tc>
          <w:tcPr>
            <w:tcW w:w="472" w:type="dxa"/>
          </w:tcPr>
          <w:p w:rsidR="000A1825" w:rsidRPr="004F2D09" w:rsidRDefault="00015FE6">
            <w:pPr>
              <w:spacing w:before="100" w:beforeAutospacing="1" w:after="100" w:afterAutospacing="1" w:line="199" w:lineRule="atLeast"/>
              <w:jc w:val="center"/>
              <w:rPr>
                <w:b/>
              </w:rPr>
            </w:pPr>
            <w:r>
              <w:rPr>
                <w:b/>
              </w:rPr>
              <w:t>о</w:t>
            </w:r>
          </w:p>
        </w:tc>
        <w:tc>
          <w:tcPr>
            <w:tcW w:w="386" w:type="dxa"/>
          </w:tcPr>
          <w:p w:rsidR="000A1825" w:rsidRPr="004F2D09" w:rsidRDefault="00015FE6">
            <w:pPr>
              <w:spacing w:before="100" w:beforeAutospacing="1" w:after="100" w:afterAutospacing="1" w:line="199" w:lineRule="atLeast"/>
              <w:jc w:val="center"/>
              <w:rPr>
                <w:b/>
              </w:rPr>
            </w:pPr>
            <w:r>
              <w:rPr>
                <w:b/>
              </w:rPr>
              <w:t>м</w:t>
            </w:r>
          </w:p>
        </w:tc>
      </w:tr>
      <w:tr w:rsidR="000A1825" w:rsidRPr="004F2D09" w:rsidTr="00A9722A">
        <w:trPr>
          <w:trHeight w:val="169"/>
        </w:trPr>
        <w:tc>
          <w:tcPr>
            <w:tcW w:w="516" w:type="dxa"/>
          </w:tcPr>
          <w:p w:rsidR="000A1825" w:rsidRPr="004F2D09" w:rsidRDefault="000A1825" w:rsidP="00A708BA">
            <w:pPr>
              <w:pStyle w:val="ac"/>
              <w:jc w:val="center"/>
            </w:pPr>
            <w:r w:rsidRPr="004F2D09">
              <w:t>1</w:t>
            </w:r>
          </w:p>
        </w:tc>
        <w:tc>
          <w:tcPr>
            <w:tcW w:w="5543" w:type="dxa"/>
          </w:tcPr>
          <w:p w:rsidR="000A1825" w:rsidRPr="004F2D09" w:rsidRDefault="000A1825">
            <w:pPr>
              <w:pStyle w:val="ac"/>
            </w:pPr>
            <w:r w:rsidRPr="004F2D09">
              <w:t>Охрана жизни и здоровья</w:t>
            </w:r>
          </w:p>
        </w:tc>
        <w:tc>
          <w:tcPr>
            <w:tcW w:w="414" w:type="dxa"/>
          </w:tcPr>
          <w:p w:rsidR="000A1825" w:rsidRPr="004F2D09" w:rsidRDefault="00015FE6" w:rsidP="00015FE6">
            <w:pPr>
              <w:pStyle w:val="ac"/>
              <w:jc w:val="center"/>
            </w:pPr>
            <w:r>
              <w:t>+</w:t>
            </w:r>
          </w:p>
        </w:tc>
        <w:tc>
          <w:tcPr>
            <w:tcW w:w="414" w:type="dxa"/>
          </w:tcPr>
          <w:p w:rsidR="000A1825" w:rsidRPr="004F2D09" w:rsidRDefault="00015FE6" w:rsidP="00015FE6">
            <w:pPr>
              <w:pStyle w:val="ac"/>
              <w:jc w:val="center"/>
            </w:pPr>
            <w:r>
              <w:t>+</w:t>
            </w:r>
          </w:p>
        </w:tc>
        <w:tc>
          <w:tcPr>
            <w:tcW w:w="414" w:type="dxa"/>
          </w:tcPr>
          <w:p w:rsidR="000A1825" w:rsidRPr="004F2D09" w:rsidRDefault="00015FE6" w:rsidP="00015FE6">
            <w:pPr>
              <w:pStyle w:val="ac"/>
              <w:jc w:val="center"/>
            </w:pPr>
            <w:r>
              <w:t>+</w:t>
            </w:r>
          </w:p>
        </w:tc>
        <w:tc>
          <w:tcPr>
            <w:tcW w:w="441" w:type="dxa"/>
          </w:tcPr>
          <w:p w:rsidR="000A1825" w:rsidRPr="004F2D09" w:rsidRDefault="00015FE6" w:rsidP="00015FE6">
            <w:pPr>
              <w:pStyle w:val="ac"/>
              <w:jc w:val="center"/>
            </w:pPr>
            <w:r>
              <w:t>+</w:t>
            </w:r>
          </w:p>
        </w:tc>
        <w:tc>
          <w:tcPr>
            <w:tcW w:w="387" w:type="dxa"/>
          </w:tcPr>
          <w:p w:rsidR="000A1825" w:rsidRPr="004F2D09" w:rsidRDefault="00015FE6" w:rsidP="00015FE6">
            <w:pPr>
              <w:pStyle w:val="ac"/>
              <w:jc w:val="center"/>
            </w:pPr>
            <w:r>
              <w:t>+</w:t>
            </w:r>
          </w:p>
        </w:tc>
        <w:tc>
          <w:tcPr>
            <w:tcW w:w="383" w:type="dxa"/>
          </w:tcPr>
          <w:p w:rsidR="000A1825" w:rsidRPr="004F2D09" w:rsidRDefault="00015FE6" w:rsidP="00015FE6">
            <w:pPr>
              <w:pStyle w:val="ac"/>
              <w:jc w:val="center"/>
            </w:pPr>
            <w:r>
              <w:t>+</w:t>
            </w:r>
          </w:p>
        </w:tc>
        <w:tc>
          <w:tcPr>
            <w:tcW w:w="461" w:type="dxa"/>
          </w:tcPr>
          <w:p w:rsidR="000A1825" w:rsidRPr="004F2D09" w:rsidRDefault="00015FE6" w:rsidP="00015FE6">
            <w:pPr>
              <w:pStyle w:val="ac"/>
              <w:jc w:val="center"/>
            </w:pPr>
            <w:r>
              <w:t>+</w:t>
            </w:r>
          </w:p>
        </w:tc>
        <w:tc>
          <w:tcPr>
            <w:tcW w:w="472" w:type="dxa"/>
          </w:tcPr>
          <w:p w:rsidR="000A1825" w:rsidRPr="004F2D09" w:rsidRDefault="00015FE6" w:rsidP="00015FE6">
            <w:pPr>
              <w:pStyle w:val="ac"/>
              <w:jc w:val="center"/>
            </w:pPr>
            <w:r>
              <w:t>+</w:t>
            </w:r>
          </w:p>
        </w:tc>
        <w:tc>
          <w:tcPr>
            <w:tcW w:w="386" w:type="dxa"/>
          </w:tcPr>
          <w:p w:rsidR="000A1825" w:rsidRPr="004F2D09" w:rsidRDefault="00015FE6" w:rsidP="00015FE6">
            <w:pPr>
              <w:pStyle w:val="ac"/>
              <w:jc w:val="center"/>
            </w:pPr>
            <w:r>
              <w:t>+</w:t>
            </w:r>
          </w:p>
        </w:tc>
      </w:tr>
      <w:tr w:rsidR="000A1825" w:rsidRPr="004F2D09" w:rsidTr="00A9722A">
        <w:trPr>
          <w:trHeight w:val="133"/>
        </w:trPr>
        <w:tc>
          <w:tcPr>
            <w:tcW w:w="516" w:type="dxa"/>
          </w:tcPr>
          <w:p w:rsidR="000A1825" w:rsidRPr="004F2D09" w:rsidRDefault="000A1825" w:rsidP="00A708BA">
            <w:pPr>
              <w:pStyle w:val="ac"/>
              <w:jc w:val="center"/>
            </w:pPr>
            <w:r w:rsidRPr="004F2D09">
              <w:t>2</w:t>
            </w:r>
          </w:p>
        </w:tc>
        <w:tc>
          <w:tcPr>
            <w:tcW w:w="5543" w:type="dxa"/>
          </w:tcPr>
          <w:p w:rsidR="000A1825" w:rsidRPr="004F2D09" w:rsidRDefault="000A1825">
            <w:pPr>
              <w:pStyle w:val="ac"/>
            </w:pPr>
            <w:r w:rsidRPr="004F2D09">
              <w:t>Санитарное состояние помещений групп</w:t>
            </w:r>
          </w:p>
        </w:tc>
        <w:tc>
          <w:tcPr>
            <w:tcW w:w="414" w:type="dxa"/>
          </w:tcPr>
          <w:p w:rsidR="000A1825" w:rsidRPr="004F2D09" w:rsidRDefault="00015FE6" w:rsidP="00015FE6">
            <w:pPr>
              <w:pStyle w:val="ac"/>
              <w:jc w:val="center"/>
            </w:pPr>
            <w:r>
              <w:t>+</w:t>
            </w:r>
          </w:p>
        </w:tc>
        <w:tc>
          <w:tcPr>
            <w:tcW w:w="414" w:type="dxa"/>
          </w:tcPr>
          <w:p w:rsidR="000A1825" w:rsidRPr="004F2D09" w:rsidRDefault="00015FE6" w:rsidP="00015FE6">
            <w:pPr>
              <w:pStyle w:val="ac"/>
              <w:jc w:val="center"/>
            </w:pPr>
            <w:r>
              <w:t>+</w:t>
            </w:r>
          </w:p>
        </w:tc>
        <w:tc>
          <w:tcPr>
            <w:tcW w:w="414" w:type="dxa"/>
          </w:tcPr>
          <w:p w:rsidR="000A1825" w:rsidRPr="004F2D09" w:rsidRDefault="00015FE6" w:rsidP="00015FE6">
            <w:pPr>
              <w:pStyle w:val="ac"/>
              <w:jc w:val="center"/>
            </w:pPr>
            <w:r>
              <w:t>+</w:t>
            </w:r>
          </w:p>
        </w:tc>
        <w:tc>
          <w:tcPr>
            <w:tcW w:w="441" w:type="dxa"/>
          </w:tcPr>
          <w:p w:rsidR="000A1825" w:rsidRPr="004F2D09" w:rsidRDefault="00015FE6" w:rsidP="00015FE6">
            <w:pPr>
              <w:pStyle w:val="ac"/>
              <w:jc w:val="center"/>
            </w:pPr>
            <w:r>
              <w:t>+</w:t>
            </w:r>
          </w:p>
        </w:tc>
        <w:tc>
          <w:tcPr>
            <w:tcW w:w="387" w:type="dxa"/>
          </w:tcPr>
          <w:p w:rsidR="000A1825" w:rsidRPr="004F2D09" w:rsidRDefault="00015FE6" w:rsidP="00015FE6">
            <w:pPr>
              <w:pStyle w:val="ac"/>
              <w:jc w:val="center"/>
            </w:pPr>
            <w:r>
              <w:t>+</w:t>
            </w:r>
          </w:p>
        </w:tc>
        <w:tc>
          <w:tcPr>
            <w:tcW w:w="383" w:type="dxa"/>
          </w:tcPr>
          <w:p w:rsidR="000A1825" w:rsidRPr="004F2D09" w:rsidRDefault="00015FE6" w:rsidP="00015FE6">
            <w:pPr>
              <w:pStyle w:val="ac"/>
              <w:jc w:val="center"/>
            </w:pPr>
            <w:r>
              <w:t>+</w:t>
            </w:r>
          </w:p>
        </w:tc>
        <w:tc>
          <w:tcPr>
            <w:tcW w:w="461" w:type="dxa"/>
          </w:tcPr>
          <w:p w:rsidR="000A1825" w:rsidRPr="004F2D09" w:rsidRDefault="00015FE6" w:rsidP="00015FE6">
            <w:pPr>
              <w:pStyle w:val="ac"/>
              <w:jc w:val="center"/>
            </w:pPr>
            <w:r>
              <w:t>+</w:t>
            </w:r>
          </w:p>
        </w:tc>
        <w:tc>
          <w:tcPr>
            <w:tcW w:w="472" w:type="dxa"/>
          </w:tcPr>
          <w:p w:rsidR="000A1825" w:rsidRPr="004F2D09" w:rsidRDefault="00015FE6" w:rsidP="00015FE6">
            <w:pPr>
              <w:pStyle w:val="ac"/>
              <w:jc w:val="center"/>
            </w:pPr>
            <w:r>
              <w:t>+</w:t>
            </w:r>
          </w:p>
        </w:tc>
        <w:tc>
          <w:tcPr>
            <w:tcW w:w="386" w:type="dxa"/>
          </w:tcPr>
          <w:p w:rsidR="000A1825" w:rsidRPr="004F2D09" w:rsidRDefault="00015FE6" w:rsidP="00015FE6">
            <w:pPr>
              <w:pStyle w:val="ac"/>
              <w:jc w:val="center"/>
            </w:pPr>
            <w:r>
              <w:t>+</w:t>
            </w:r>
          </w:p>
        </w:tc>
      </w:tr>
      <w:tr w:rsidR="000A1825" w:rsidRPr="004F2D09" w:rsidTr="00A9722A">
        <w:trPr>
          <w:trHeight w:val="119"/>
        </w:trPr>
        <w:tc>
          <w:tcPr>
            <w:tcW w:w="516" w:type="dxa"/>
          </w:tcPr>
          <w:p w:rsidR="000A1825" w:rsidRPr="004F2D09" w:rsidRDefault="000A1825" w:rsidP="00A708BA">
            <w:pPr>
              <w:pStyle w:val="ac"/>
              <w:jc w:val="center"/>
            </w:pPr>
            <w:r w:rsidRPr="004F2D09">
              <w:t>3</w:t>
            </w:r>
          </w:p>
        </w:tc>
        <w:tc>
          <w:tcPr>
            <w:tcW w:w="5543" w:type="dxa"/>
          </w:tcPr>
          <w:p w:rsidR="000A1825" w:rsidRPr="004F2D09" w:rsidRDefault="000A1825">
            <w:pPr>
              <w:pStyle w:val="ac"/>
            </w:pPr>
            <w:r w:rsidRPr="004F2D09">
              <w:t>Анализ травматизма</w:t>
            </w:r>
          </w:p>
        </w:tc>
        <w:tc>
          <w:tcPr>
            <w:tcW w:w="414" w:type="dxa"/>
          </w:tcPr>
          <w:p w:rsidR="000A1825" w:rsidRPr="004F2D09" w:rsidRDefault="000A1825" w:rsidP="00015FE6">
            <w:pPr>
              <w:pStyle w:val="ac"/>
              <w:jc w:val="center"/>
            </w:pPr>
          </w:p>
        </w:tc>
        <w:tc>
          <w:tcPr>
            <w:tcW w:w="414" w:type="dxa"/>
          </w:tcPr>
          <w:p w:rsidR="000A1825" w:rsidRPr="004F2D09" w:rsidRDefault="000A1825" w:rsidP="00015FE6">
            <w:pPr>
              <w:pStyle w:val="ac"/>
              <w:jc w:val="center"/>
            </w:pPr>
          </w:p>
        </w:tc>
        <w:tc>
          <w:tcPr>
            <w:tcW w:w="414" w:type="dxa"/>
          </w:tcPr>
          <w:p w:rsidR="000A1825" w:rsidRPr="004F2D09" w:rsidRDefault="000A1825" w:rsidP="00015FE6">
            <w:pPr>
              <w:pStyle w:val="ac"/>
              <w:jc w:val="center"/>
            </w:pPr>
          </w:p>
        </w:tc>
        <w:tc>
          <w:tcPr>
            <w:tcW w:w="441" w:type="dxa"/>
          </w:tcPr>
          <w:p w:rsidR="000A1825" w:rsidRPr="004F2D09" w:rsidRDefault="000A1825" w:rsidP="00015FE6">
            <w:pPr>
              <w:pStyle w:val="ac"/>
              <w:jc w:val="center"/>
            </w:pPr>
          </w:p>
        </w:tc>
        <w:tc>
          <w:tcPr>
            <w:tcW w:w="387" w:type="dxa"/>
          </w:tcPr>
          <w:p w:rsidR="000A1825" w:rsidRPr="004F2D09" w:rsidRDefault="00015FE6" w:rsidP="00015FE6">
            <w:pPr>
              <w:pStyle w:val="ac"/>
              <w:jc w:val="center"/>
            </w:pPr>
            <w:r>
              <w:t>+</w:t>
            </w:r>
          </w:p>
        </w:tc>
        <w:tc>
          <w:tcPr>
            <w:tcW w:w="383" w:type="dxa"/>
          </w:tcPr>
          <w:p w:rsidR="000A1825" w:rsidRPr="004F2D09" w:rsidRDefault="000A1825" w:rsidP="00015FE6">
            <w:pPr>
              <w:pStyle w:val="ac"/>
              <w:jc w:val="center"/>
            </w:pPr>
          </w:p>
        </w:tc>
        <w:tc>
          <w:tcPr>
            <w:tcW w:w="461" w:type="dxa"/>
          </w:tcPr>
          <w:p w:rsidR="000A1825" w:rsidRPr="004F2D09" w:rsidRDefault="000A1825" w:rsidP="00015FE6">
            <w:pPr>
              <w:pStyle w:val="ac"/>
              <w:jc w:val="center"/>
            </w:pPr>
          </w:p>
        </w:tc>
        <w:tc>
          <w:tcPr>
            <w:tcW w:w="472" w:type="dxa"/>
          </w:tcPr>
          <w:p w:rsidR="000A1825" w:rsidRPr="004F2D09" w:rsidRDefault="000A1825" w:rsidP="00015FE6">
            <w:pPr>
              <w:pStyle w:val="ac"/>
              <w:jc w:val="center"/>
            </w:pPr>
          </w:p>
        </w:tc>
        <w:tc>
          <w:tcPr>
            <w:tcW w:w="386" w:type="dxa"/>
          </w:tcPr>
          <w:p w:rsidR="000A1825" w:rsidRPr="004F2D09" w:rsidRDefault="00015FE6" w:rsidP="00015FE6">
            <w:pPr>
              <w:pStyle w:val="ac"/>
              <w:jc w:val="center"/>
            </w:pPr>
            <w:r>
              <w:t>+</w:t>
            </w:r>
          </w:p>
        </w:tc>
      </w:tr>
      <w:tr w:rsidR="000A1825" w:rsidRPr="004F2D09" w:rsidTr="00A9722A">
        <w:trPr>
          <w:trHeight w:val="107"/>
        </w:trPr>
        <w:tc>
          <w:tcPr>
            <w:tcW w:w="516" w:type="dxa"/>
          </w:tcPr>
          <w:p w:rsidR="000A1825" w:rsidRPr="004F2D09" w:rsidRDefault="000A1825" w:rsidP="00A708BA">
            <w:pPr>
              <w:jc w:val="center"/>
            </w:pPr>
            <w:r w:rsidRPr="004F2D09">
              <w:t>4</w:t>
            </w:r>
          </w:p>
        </w:tc>
        <w:tc>
          <w:tcPr>
            <w:tcW w:w="5543" w:type="dxa"/>
          </w:tcPr>
          <w:p w:rsidR="000A1825" w:rsidRPr="004F2D09" w:rsidRDefault="000A1825">
            <w:r w:rsidRPr="004F2D09">
              <w:t>Выполнение режима дня</w:t>
            </w:r>
          </w:p>
        </w:tc>
        <w:tc>
          <w:tcPr>
            <w:tcW w:w="414" w:type="dxa"/>
          </w:tcPr>
          <w:p w:rsidR="000A1825" w:rsidRPr="004F2D09" w:rsidRDefault="000A1825" w:rsidP="00015FE6">
            <w:pPr>
              <w:jc w:val="center"/>
            </w:pPr>
          </w:p>
        </w:tc>
        <w:tc>
          <w:tcPr>
            <w:tcW w:w="414" w:type="dxa"/>
          </w:tcPr>
          <w:p w:rsidR="000A1825" w:rsidRPr="004F2D09" w:rsidRDefault="000A1825" w:rsidP="00015FE6">
            <w:pPr>
              <w:jc w:val="center"/>
            </w:pPr>
          </w:p>
        </w:tc>
        <w:tc>
          <w:tcPr>
            <w:tcW w:w="414" w:type="dxa"/>
          </w:tcPr>
          <w:p w:rsidR="000A1825" w:rsidRPr="004F2D09" w:rsidRDefault="00015FE6" w:rsidP="00015FE6">
            <w:pPr>
              <w:jc w:val="center"/>
            </w:pPr>
            <w:r>
              <w:t>+</w:t>
            </w:r>
          </w:p>
        </w:tc>
        <w:tc>
          <w:tcPr>
            <w:tcW w:w="441" w:type="dxa"/>
          </w:tcPr>
          <w:p w:rsidR="000A1825" w:rsidRPr="004F2D09" w:rsidRDefault="000A1825" w:rsidP="00015FE6">
            <w:pPr>
              <w:jc w:val="center"/>
            </w:pPr>
          </w:p>
        </w:tc>
        <w:tc>
          <w:tcPr>
            <w:tcW w:w="387" w:type="dxa"/>
          </w:tcPr>
          <w:p w:rsidR="000A1825" w:rsidRPr="004F2D09" w:rsidRDefault="000A1825" w:rsidP="00015FE6">
            <w:pPr>
              <w:spacing w:line="199" w:lineRule="atLeast"/>
              <w:jc w:val="center"/>
            </w:pPr>
          </w:p>
        </w:tc>
        <w:tc>
          <w:tcPr>
            <w:tcW w:w="383" w:type="dxa"/>
          </w:tcPr>
          <w:p w:rsidR="000A1825" w:rsidRPr="004F2D09" w:rsidRDefault="00015FE6" w:rsidP="00015FE6">
            <w:pPr>
              <w:spacing w:line="199" w:lineRule="atLeast"/>
              <w:jc w:val="center"/>
            </w:pPr>
            <w:r>
              <w:t>+</w:t>
            </w:r>
          </w:p>
        </w:tc>
        <w:tc>
          <w:tcPr>
            <w:tcW w:w="461" w:type="dxa"/>
          </w:tcPr>
          <w:p w:rsidR="000A1825" w:rsidRPr="004F2D09" w:rsidRDefault="000A1825" w:rsidP="00015FE6">
            <w:pPr>
              <w:spacing w:line="199" w:lineRule="atLeast"/>
              <w:jc w:val="center"/>
            </w:pPr>
          </w:p>
        </w:tc>
        <w:tc>
          <w:tcPr>
            <w:tcW w:w="472" w:type="dxa"/>
          </w:tcPr>
          <w:p w:rsidR="000A1825" w:rsidRPr="004F2D09" w:rsidRDefault="000A1825" w:rsidP="00015FE6">
            <w:pPr>
              <w:spacing w:line="199" w:lineRule="atLeast"/>
              <w:jc w:val="center"/>
            </w:pPr>
          </w:p>
        </w:tc>
        <w:tc>
          <w:tcPr>
            <w:tcW w:w="386" w:type="dxa"/>
          </w:tcPr>
          <w:p w:rsidR="000A1825" w:rsidRPr="004F2D09" w:rsidRDefault="00015FE6" w:rsidP="00015FE6">
            <w:pPr>
              <w:spacing w:line="199" w:lineRule="atLeast"/>
              <w:jc w:val="center"/>
            </w:pPr>
            <w:r>
              <w:t>+</w:t>
            </w:r>
          </w:p>
        </w:tc>
      </w:tr>
      <w:tr w:rsidR="000A1825" w:rsidRPr="004F2D09" w:rsidTr="00A9722A">
        <w:trPr>
          <w:trHeight w:val="159"/>
        </w:trPr>
        <w:tc>
          <w:tcPr>
            <w:tcW w:w="516" w:type="dxa"/>
          </w:tcPr>
          <w:p w:rsidR="000A1825" w:rsidRPr="004F2D09" w:rsidRDefault="000A1825" w:rsidP="00A708BA">
            <w:pPr>
              <w:jc w:val="center"/>
            </w:pPr>
            <w:r w:rsidRPr="004F2D09">
              <w:t>5</w:t>
            </w:r>
          </w:p>
        </w:tc>
        <w:tc>
          <w:tcPr>
            <w:tcW w:w="5543" w:type="dxa"/>
          </w:tcPr>
          <w:p w:rsidR="000A1825" w:rsidRPr="004F2D09" w:rsidRDefault="000A1825">
            <w:r w:rsidRPr="004F2D09">
              <w:t>Организация питания в группе</w:t>
            </w:r>
          </w:p>
        </w:tc>
        <w:tc>
          <w:tcPr>
            <w:tcW w:w="414" w:type="dxa"/>
          </w:tcPr>
          <w:p w:rsidR="000A1825" w:rsidRPr="004F2D09" w:rsidRDefault="00015FE6" w:rsidP="00015FE6">
            <w:pPr>
              <w:jc w:val="center"/>
            </w:pPr>
            <w:r>
              <w:t>+</w:t>
            </w:r>
          </w:p>
        </w:tc>
        <w:tc>
          <w:tcPr>
            <w:tcW w:w="414" w:type="dxa"/>
          </w:tcPr>
          <w:p w:rsidR="000A1825" w:rsidRPr="004F2D09" w:rsidRDefault="00015FE6" w:rsidP="00015FE6">
            <w:pPr>
              <w:jc w:val="center"/>
            </w:pPr>
            <w:r>
              <w:t>+</w:t>
            </w:r>
          </w:p>
        </w:tc>
        <w:tc>
          <w:tcPr>
            <w:tcW w:w="414" w:type="dxa"/>
          </w:tcPr>
          <w:p w:rsidR="000A1825" w:rsidRPr="004F2D09" w:rsidRDefault="00015FE6" w:rsidP="00015FE6">
            <w:pPr>
              <w:jc w:val="center"/>
            </w:pPr>
            <w:r>
              <w:t>+</w:t>
            </w:r>
          </w:p>
        </w:tc>
        <w:tc>
          <w:tcPr>
            <w:tcW w:w="441" w:type="dxa"/>
          </w:tcPr>
          <w:p w:rsidR="000A1825" w:rsidRPr="004F2D09" w:rsidRDefault="00015FE6" w:rsidP="00015FE6">
            <w:pPr>
              <w:jc w:val="center"/>
            </w:pPr>
            <w:r>
              <w:t>+</w:t>
            </w:r>
          </w:p>
        </w:tc>
        <w:tc>
          <w:tcPr>
            <w:tcW w:w="387" w:type="dxa"/>
          </w:tcPr>
          <w:p w:rsidR="000A1825" w:rsidRPr="004F2D09" w:rsidRDefault="00015FE6" w:rsidP="00015FE6">
            <w:pPr>
              <w:spacing w:before="100" w:beforeAutospacing="1" w:after="100" w:afterAutospacing="1" w:line="199" w:lineRule="atLeast"/>
              <w:jc w:val="center"/>
            </w:pPr>
            <w:r>
              <w:t>+</w:t>
            </w:r>
          </w:p>
        </w:tc>
        <w:tc>
          <w:tcPr>
            <w:tcW w:w="383" w:type="dxa"/>
          </w:tcPr>
          <w:p w:rsidR="000A1825" w:rsidRPr="004F2D09" w:rsidRDefault="00015FE6" w:rsidP="00015FE6">
            <w:pPr>
              <w:spacing w:before="100" w:beforeAutospacing="1" w:after="100" w:afterAutospacing="1" w:line="199" w:lineRule="atLeast"/>
              <w:jc w:val="center"/>
            </w:pPr>
            <w:r>
              <w:t>+</w:t>
            </w:r>
          </w:p>
        </w:tc>
        <w:tc>
          <w:tcPr>
            <w:tcW w:w="461" w:type="dxa"/>
          </w:tcPr>
          <w:p w:rsidR="000A1825" w:rsidRPr="004F2D09" w:rsidRDefault="00015FE6" w:rsidP="00015FE6">
            <w:pPr>
              <w:spacing w:before="100" w:beforeAutospacing="1" w:after="100" w:afterAutospacing="1" w:line="199" w:lineRule="atLeast"/>
              <w:jc w:val="center"/>
            </w:pPr>
            <w:r>
              <w:t>+</w:t>
            </w:r>
          </w:p>
        </w:tc>
        <w:tc>
          <w:tcPr>
            <w:tcW w:w="472" w:type="dxa"/>
          </w:tcPr>
          <w:p w:rsidR="000A1825" w:rsidRPr="004F2D09" w:rsidRDefault="00015FE6" w:rsidP="00015FE6">
            <w:pPr>
              <w:spacing w:before="100" w:beforeAutospacing="1" w:after="100" w:afterAutospacing="1" w:line="199" w:lineRule="atLeast"/>
              <w:jc w:val="center"/>
            </w:pPr>
            <w:r>
              <w:t>+</w:t>
            </w:r>
          </w:p>
        </w:tc>
        <w:tc>
          <w:tcPr>
            <w:tcW w:w="386" w:type="dxa"/>
          </w:tcPr>
          <w:p w:rsidR="000A1825" w:rsidRPr="004F2D09" w:rsidRDefault="00015FE6" w:rsidP="00015FE6">
            <w:pPr>
              <w:spacing w:before="100" w:beforeAutospacing="1" w:after="100" w:afterAutospacing="1" w:line="199" w:lineRule="atLeast"/>
              <w:jc w:val="center"/>
            </w:pPr>
            <w:r>
              <w:t>+</w:t>
            </w:r>
          </w:p>
        </w:tc>
      </w:tr>
      <w:tr w:rsidR="000A1825" w:rsidRPr="004F2D09" w:rsidTr="00A9722A">
        <w:trPr>
          <w:trHeight w:val="129"/>
        </w:trPr>
        <w:tc>
          <w:tcPr>
            <w:tcW w:w="516" w:type="dxa"/>
          </w:tcPr>
          <w:p w:rsidR="000A1825" w:rsidRPr="004F2D09" w:rsidRDefault="000A1825" w:rsidP="00A708BA">
            <w:pPr>
              <w:jc w:val="center"/>
            </w:pPr>
            <w:r w:rsidRPr="004F2D09">
              <w:lastRenderedPageBreak/>
              <w:t>6</w:t>
            </w:r>
          </w:p>
        </w:tc>
        <w:tc>
          <w:tcPr>
            <w:tcW w:w="5543" w:type="dxa"/>
          </w:tcPr>
          <w:p w:rsidR="000A1825" w:rsidRPr="004F2D09" w:rsidRDefault="000A1825">
            <w:r w:rsidRPr="004F2D09">
              <w:t>Организация совместной деятельности по воспитанию КГН и культуры поведения</w:t>
            </w:r>
          </w:p>
        </w:tc>
        <w:tc>
          <w:tcPr>
            <w:tcW w:w="414" w:type="dxa"/>
          </w:tcPr>
          <w:p w:rsidR="000A1825" w:rsidRPr="004F2D09" w:rsidRDefault="000A1825" w:rsidP="00015FE6">
            <w:pPr>
              <w:jc w:val="center"/>
            </w:pPr>
          </w:p>
        </w:tc>
        <w:tc>
          <w:tcPr>
            <w:tcW w:w="414" w:type="dxa"/>
          </w:tcPr>
          <w:p w:rsidR="000A1825" w:rsidRPr="004F2D09" w:rsidRDefault="000A1825" w:rsidP="00015FE6">
            <w:pPr>
              <w:jc w:val="center"/>
            </w:pPr>
          </w:p>
        </w:tc>
        <w:tc>
          <w:tcPr>
            <w:tcW w:w="414" w:type="dxa"/>
          </w:tcPr>
          <w:p w:rsidR="000A1825" w:rsidRPr="004F2D09" w:rsidRDefault="00015FE6" w:rsidP="00015FE6">
            <w:pPr>
              <w:jc w:val="center"/>
            </w:pPr>
            <w:r>
              <w:t>+</w:t>
            </w:r>
          </w:p>
        </w:tc>
        <w:tc>
          <w:tcPr>
            <w:tcW w:w="441" w:type="dxa"/>
          </w:tcPr>
          <w:p w:rsidR="000A1825" w:rsidRPr="004F2D09" w:rsidRDefault="000A1825" w:rsidP="00015FE6">
            <w:pPr>
              <w:jc w:val="center"/>
            </w:pPr>
          </w:p>
        </w:tc>
        <w:tc>
          <w:tcPr>
            <w:tcW w:w="387" w:type="dxa"/>
          </w:tcPr>
          <w:p w:rsidR="000A1825" w:rsidRPr="004F2D09" w:rsidRDefault="000A1825" w:rsidP="00015FE6">
            <w:pPr>
              <w:spacing w:line="199" w:lineRule="atLeast"/>
              <w:jc w:val="center"/>
            </w:pPr>
          </w:p>
        </w:tc>
        <w:tc>
          <w:tcPr>
            <w:tcW w:w="383" w:type="dxa"/>
          </w:tcPr>
          <w:p w:rsidR="000A1825" w:rsidRPr="004F2D09" w:rsidRDefault="000A1825" w:rsidP="00015FE6">
            <w:pPr>
              <w:spacing w:line="199" w:lineRule="atLeast"/>
              <w:jc w:val="center"/>
            </w:pPr>
          </w:p>
        </w:tc>
        <w:tc>
          <w:tcPr>
            <w:tcW w:w="461" w:type="dxa"/>
          </w:tcPr>
          <w:p w:rsidR="000A1825" w:rsidRPr="004F2D09" w:rsidRDefault="000A1825" w:rsidP="00015FE6">
            <w:pPr>
              <w:spacing w:line="199" w:lineRule="atLeast"/>
              <w:jc w:val="center"/>
            </w:pPr>
          </w:p>
        </w:tc>
        <w:tc>
          <w:tcPr>
            <w:tcW w:w="472" w:type="dxa"/>
          </w:tcPr>
          <w:p w:rsidR="000A1825" w:rsidRPr="004F2D09" w:rsidRDefault="000A1825" w:rsidP="00015FE6">
            <w:pPr>
              <w:spacing w:line="199" w:lineRule="atLeast"/>
              <w:jc w:val="center"/>
            </w:pPr>
          </w:p>
        </w:tc>
        <w:tc>
          <w:tcPr>
            <w:tcW w:w="386" w:type="dxa"/>
          </w:tcPr>
          <w:p w:rsidR="000A1825" w:rsidRPr="004F2D09" w:rsidRDefault="00015FE6" w:rsidP="00015FE6">
            <w:pPr>
              <w:spacing w:line="199" w:lineRule="atLeast"/>
              <w:jc w:val="center"/>
            </w:pPr>
            <w:r>
              <w:t>+</w:t>
            </w:r>
          </w:p>
        </w:tc>
      </w:tr>
      <w:tr w:rsidR="000A1825" w:rsidRPr="004F2D09" w:rsidTr="00A9722A">
        <w:trPr>
          <w:trHeight w:val="129"/>
        </w:trPr>
        <w:tc>
          <w:tcPr>
            <w:tcW w:w="516" w:type="dxa"/>
          </w:tcPr>
          <w:p w:rsidR="000A1825" w:rsidRPr="004F2D09" w:rsidRDefault="000A1825" w:rsidP="00A708BA">
            <w:pPr>
              <w:jc w:val="center"/>
            </w:pPr>
            <w:r w:rsidRPr="004F2D09">
              <w:t>7</w:t>
            </w:r>
          </w:p>
        </w:tc>
        <w:tc>
          <w:tcPr>
            <w:tcW w:w="5543" w:type="dxa"/>
          </w:tcPr>
          <w:p w:rsidR="000A1825" w:rsidRPr="004F2D09" w:rsidRDefault="000A1825">
            <w:r w:rsidRPr="004F2D09">
              <w:t>Организация совместной и самостоятельной деятельности в утренний период времени</w:t>
            </w:r>
          </w:p>
        </w:tc>
        <w:tc>
          <w:tcPr>
            <w:tcW w:w="414" w:type="dxa"/>
          </w:tcPr>
          <w:p w:rsidR="000A1825" w:rsidRPr="004F2D09" w:rsidRDefault="000A1825" w:rsidP="00015FE6">
            <w:pPr>
              <w:spacing w:before="100" w:beforeAutospacing="1" w:after="100" w:afterAutospacing="1" w:line="199" w:lineRule="atLeast"/>
              <w:jc w:val="center"/>
            </w:pPr>
          </w:p>
        </w:tc>
        <w:tc>
          <w:tcPr>
            <w:tcW w:w="414" w:type="dxa"/>
          </w:tcPr>
          <w:p w:rsidR="000A1825" w:rsidRPr="004F2D09" w:rsidRDefault="000A1825" w:rsidP="00015FE6">
            <w:pPr>
              <w:spacing w:before="100" w:beforeAutospacing="1" w:after="100" w:afterAutospacing="1" w:line="199" w:lineRule="atLeast"/>
              <w:jc w:val="center"/>
            </w:pPr>
          </w:p>
        </w:tc>
        <w:tc>
          <w:tcPr>
            <w:tcW w:w="414" w:type="dxa"/>
          </w:tcPr>
          <w:p w:rsidR="000A1825" w:rsidRPr="004F2D09" w:rsidRDefault="00015FE6" w:rsidP="00015FE6">
            <w:pPr>
              <w:spacing w:before="100" w:beforeAutospacing="1" w:after="100" w:afterAutospacing="1" w:line="199" w:lineRule="atLeast"/>
              <w:jc w:val="center"/>
            </w:pPr>
            <w:r>
              <w:t>+</w:t>
            </w:r>
          </w:p>
        </w:tc>
        <w:tc>
          <w:tcPr>
            <w:tcW w:w="441" w:type="dxa"/>
          </w:tcPr>
          <w:p w:rsidR="000A1825" w:rsidRPr="004F2D09" w:rsidRDefault="000A1825" w:rsidP="00015FE6">
            <w:pPr>
              <w:spacing w:before="100" w:beforeAutospacing="1" w:after="100" w:afterAutospacing="1" w:line="199" w:lineRule="atLeast"/>
              <w:jc w:val="center"/>
            </w:pPr>
          </w:p>
        </w:tc>
        <w:tc>
          <w:tcPr>
            <w:tcW w:w="387" w:type="dxa"/>
          </w:tcPr>
          <w:p w:rsidR="000A1825" w:rsidRPr="004F2D09" w:rsidRDefault="000A1825" w:rsidP="00015FE6">
            <w:pPr>
              <w:spacing w:before="100" w:beforeAutospacing="1" w:after="100" w:afterAutospacing="1" w:line="199" w:lineRule="atLeast"/>
              <w:jc w:val="center"/>
            </w:pPr>
          </w:p>
        </w:tc>
        <w:tc>
          <w:tcPr>
            <w:tcW w:w="383" w:type="dxa"/>
          </w:tcPr>
          <w:p w:rsidR="000A1825" w:rsidRPr="004F2D09" w:rsidRDefault="000A1825" w:rsidP="00015FE6">
            <w:pPr>
              <w:spacing w:before="100" w:beforeAutospacing="1" w:after="100" w:afterAutospacing="1" w:line="199" w:lineRule="atLeast"/>
              <w:jc w:val="center"/>
            </w:pPr>
          </w:p>
        </w:tc>
        <w:tc>
          <w:tcPr>
            <w:tcW w:w="461" w:type="dxa"/>
          </w:tcPr>
          <w:p w:rsidR="000A1825" w:rsidRPr="004F2D09" w:rsidRDefault="000A1825" w:rsidP="00015FE6">
            <w:pPr>
              <w:spacing w:before="100" w:beforeAutospacing="1" w:after="100" w:afterAutospacing="1" w:line="199" w:lineRule="atLeast"/>
              <w:jc w:val="center"/>
            </w:pPr>
          </w:p>
        </w:tc>
        <w:tc>
          <w:tcPr>
            <w:tcW w:w="472" w:type="dxa"/>
          </w:tcPr>
          <w:p w:rsidR="000A1825" w:rsidRPr="004F2D09" w:rsidRDefault="00015FE6" w:rsidP="00015FE6">
            <w:pPr>
              <w:spacing w:before="100" w:beforeAutospacing="1" w:after="100" w:afterAutospacing="1" w:line="199" w:lineRule="atLeast"/>
              <w:jc w:val="center"/>
            </w:pPr>
            <w:r>
              <w:t>+</w:t>
            </w:r>
          </w:p>
        </w:tc>
        <w:tc>
          <w:tcPr>
            <w:tcW w:w="386" w:type="dxa"/>
          </w:tcPr>
          <w:p w:rsidR="000A1825" w:rsidRPr="004F2D09" w:rsidRDefault="000A1825" w:rsidP="00015FE6">
            <w:pPr>
              <w:spacing w:before="100" w:beforeAutospacing="1" w:after="100" w:afterAutospacing="1" w:line="199" w:lineRule="atLeast"/>
              <w:jc w:val="center"/>
            </w:pPr>
          </w:p>
        </w:tc>
      </w:tr>
      <w:tr w:rsidR="000A1825" w:rsidRPr="004F2D09" w:rsidTr="00A9722A">
        <w:trPr>
          <w:trHeight w:val="129"/>
        </w:trPr>
        <w:tc>
          <w:tcPr>
            <w:tcW w:w="516" w:type="dxa"/>
          </w:tcPr>
          <w:p w:rsidR="000A1825" w:rsidRPr="004F2D09" w:rsidRDefault="000A1825" w:rsidP="00A708BA">
            <w:pPr>
              <w:jc w:val="center"/>
            </w:pPr>
            <w:r w:rsidRPr="004F2D09">
              <w:t>8</w:t>
            </w:r>
          </w:p>
        </w:tc>
        <w:tc>
          <w:tcPr>
            <w:tcW w:w="5543" w:type="dxa"/>
          </w:tcPr>
          <w:p w:rsidR="000A1825" w:rsidRPr="004F2D09" w:rsidRDefault="000A1825">
            <w:r w:rsidRPr="004F2D09">
              <w:t>Культурно-гигиенические навыки при умывании</w:t>
            </w:r>
          </w:p>
        </w:tc>
        <w:tc>
          <w:tcPr>
            <w:tcW w:w="414" w:type="dxa"/>
          </w:tcPr>
          <w:p w:rsidR="000A1825" w:rsidRPr="004F2D09" w:rsidRDefault="00015FE6" w:rsidP="00015FE6">
            <w:pPr>
              <w:jc w:val="center"/>
            </w:pPr>
            <w:r>
              <w:t>+</w:t>
            </w:r>
          </w:p>
        </w:tc>
        <w:tc>
          <w:tcPr>
            <w:tcW w:w="414" w:type="dxa"/>
          </w:tcPr>
          <w:p w:rsidR="000A1825" w:rsidRPr="004F2D09" w:rsidRDefault="000A1825" w:rsidP="00015FE6">
            <w:pPr>
              <w:jc w:val="center"/>
            </w:pPr>
          </w:p>
        </w:tc>
        <w:tc>
          <w:tcPr>
            <w:tcW w:w="414" w:type="dxa"/>
          </w:tcPr>
          <w:p w:rsidR="000A1825" w:rsidRPr="004F2D09" w:rsidRDefault="000A1825" w:rsidP="00015FE6">
            <w:pPr>
              <w:jc w:val="center"/>
            </w:pPr>
          </w:p>
        </w:tc>
        <w:tc>
          <w:tcPr>
            <w:tcW w:w="441" w:type="dxa"/>
          </w:tcPr>
          <w:p w:rsidR="000A1825" w:rsidRPr="004F2D09" w:rsidRDefault="00015FE6" w:rsidP="00015FE6">
            <w:pPr>
              <w:jc w:val="center"/>
            </w:pPr>
            <w:r>
              <w:t>+</w:t>
            </w:r>
          </w:p>
        </w:tc>
        <w:tc>
          <w:tcPr>
            <w:tcW w:w="387" w:type="dxa"/>
          </w:tcPr>
          <w:p w:rsidR="000A1825" w:rsidRPr="004F2D09" w:rsidRDefault="000A1825" w:rsidP="00015FE6">
            <w:pPr>
              <w:spacing w:before="100" w:beforeAutospacing="1" w:after="100" w:afterAutospacing="1" w:line="199" w:lineRule="atLeast"/>
              <w:jc w:val="center"/>
            </w:pPr>
          </w:p>
        </w:tc>
        <w:tc>
          <w:tcPr>
            <w:tcW w:w="383" w:type="dxa"/>
          </w:tcPr>
          <w:p w:rsidR="000A1825" w:rsidRPr="004F2D09" w:rsidRDefault="000A1825" w:rsidP="00015FE6">
            <w:pPr>
              <w:spacing w:before="100" w:beforeAutospacing="1" w:after="100" w:afterAutospacing="1" w:line="199" w:lineRule="atLeast"/>
              <w:jc w:val="center"/>
            </w:pPr>
          </w:p>
        </w:tc>
        <w:tc>
          <w:tcPr>
            <w:tcW w:w="461" w:type="dxa"/>
          </w:tcPr>
          <w:p w:rsidR="000A1825" w:rsidRPr="004F2D09" w:rsidRDefault="00015FE6" w:rsidP="00015FE6">
            <w:pPr>
              <w:spacing w:before="100" w:beforeAutospacing="1" w:after="100" w:afterAutospacing="1" w:line="199" w:lineRule="atLeast"/>
              <w:jc w:val="center"/>
            </w:pPr>
            <w:r>
              <w:t>+</w:t>
            </w:r>
          </w:p>
        </w:tc>
        <w:tc>
          <w:tcPr>
            <w:tcW w:w="472" w:type="dxa"/>
          </w:tcPr>
          <w:p w:rsidR="000A1825" w:rsidRPr="004F2D09" w:rsidRDefault="000A1825" w:rsidP="00015FE6">
            <w:pPr>
              <w:spacing w:before="100" w:beforeAutospacing="1" w:after="100" w:afterAutospacing="1" w:line="199" w:lineRule="atLeast"/>
              <w:jc w:val="center"/>
            </w:pPr>
          </w:p>
        </w:tc>
        <w:tc>
          <w:tcPr>
            <w:tcW w:w="386" w:type="dxa"/>
          </w:tcPr>
          <w:p w:rsidR="000A1825" w:rsidRPr="004F2D09" w:rsidRDefault="000A1825" w:rsidP="00015FE6">
            <w:pPr>
              <w:spacing w:before="100" w:beforeAutospacing="1" w:after="100" w:afterAutospacing="1" w:line="199" w:lineRule="atLeast"/>
              <w:jc w:val="center"/>
            </w:pPr>
          </w:p>
        </w:tc>
      </w:tr>
      <w:tr w:rsidR="000A1825" w:rsidRPr="004F2D09" w:rsidTr="00A9722A">
        <w:trPr>
          <w:trHeight w:val="441"/>
        </w:trPr>
        <w:tc>
          <w:tcPr>
            <w:tcW w:w="516" w:type="dxa"/>
          </w:tcPr>
          <w:p w:rsidR="000A1825" w:rsidRPr="004F2D09" w:rsidRDefault="000A1825" w:rsidP="00A708BA">
            <w:pPr>
              <w:jc w:val="center"/>
            </w:pPr>
            <w:r w:rsidRPr="004F2D09">
              <w:t>9</w:t>
            </w:r>
          </w:p>
        </w:tc>
        <w:tc>
          <w:tcPr>
            <w:tcW w:w="5543" w:type="dxa"/>
          </w:tcPr>
          <w:p w:rsidR="000A1825" w:rsidRPr="004F2D09" w:rsidRDefault="000A1825">
            <w:r w:rsidRPr="004F2D09">
              <w:t>Подготовка воспитателя к НОД</w:t>
            </w:r>
          </w:p>
        </w:tc>
        <w:tc>
          <w:tcPr>
            <w:tcW w:w="414" w:type="dxa"/>
          </w:tcPr>
          <w:p w:rsidR="000A1825" w:rsidRPr="004F2D09" w:rsidRDefault="000A1825" w:rsidP="00015FE6">
            <w:pPr>
              <w:jc w:val="center"/>
            </w:pPr>
          </w:p>
        </w:tc>
        <w:tc>
          <w:tcPr>
            <w:tcW w:w="414" w:type="dxa"/>
          </w:tcPr>
          <w:p w:rsidR="000A1825" w:rsidRPr="004F2D09" w:rsidRDefault="00015FE6" w:rsidP="00015FE6">
            <w:pPr>
              <w:jc w:val="center"/>
            </w:pPr>
            <w:r>
              <w:t>+</w:t>
            </w:r>
          </w:p>
        </w:tc>
        <w:tc>
          <w:tcPr>
            <w:tcW w:w="414" w:type="dxa"/>
          </w:tcPr>
          <w:p w:rsidR="000A1825" w:rsidRPr="004F2D09" w:rsidRDefault="000A1825" w:rsidP="00015FE6">
            <w:pPr>
              <w:jc w:val="center"/>
            </w:pPr>
          </w:p>
        </w:tc>
        <w:tc>
          <w:tcPr>
            <w:tcW w:w="441" w:type="dxa"/>
          </w:tcPr>
          <w:p w:rsidR="000A1825" w:rsidRPr="004F2D09" w:rsidRDefault="00015FE6" w:rsidP="00015FE6">
            <w:pPr>
              <w:jc w:val="center"/>
            </w:pPr>
            <w:r>
              <w:t>+</w:t>
            </w:r>
          </w:p>
        </w:tc>
        <w:tc>
          <w:tcPr>
            <w:tcW w:w="387" w:type="dxa"/>
          </w:tcPr>
          <w:p w:rsidR="000A1825" w:rsidRPr="004F2D09" w:rsidRDefault="000A1825" w:rsidP="00015FE6">
            <w:pPr>
              <w:spacing w:before="100" w:beforeAutospacing="1" w:after="100" w:afterAutospacing="1" w:line="199" w:lineRule="atLeast"/>
              <w:jc w:val="center"/>
            </w:pPr>
          </w:p>
        </w:tc>
        <w:tc>
          <w:tcPr>
            <w:tcW w:w="383" w:type="dxa"/>
          </w:tcPr>
          <w:p w:rsidR="000A1825" w:rsidRPr="004F2D09" w:rsidRDefault="000A1825" w:rsidP="00015FE6">
            <w:pPr>
              <w:spacing w:before="100" w:beforeAutospacing="1" w:after="100" w:afterAutospacing="1" w:line="199" w:lineRule="atLeast"/>
              <w:jc w:val="center"/>
            </w:pPr>
          </w:p>
        </w:tc>
        <w:tc>
          <w:tcPr>
            <w:tcW w:w="461" w:type="dxa"/>
          </w:tcPr>
          <w:p w:rsidR="000A1825" w:rsidRPr="004F2D09" w:rsidRDefault="00015FE6" w:rsidP="00015FE6">
            <w:pPr>
              <w:spacing w:before="100" w:beforeAutospacing="1" w:after="100" w:afterAutospacing="1" w:line="199" w:lineRule="atLeast"/>
              <w:jc w:val="center"/>
            </w:pPr>
            <w:r>
              <w:t>+</w:t>
            </w:r>
          </w:p>
        </w:tc>
        <w:tc>
          <w:tcPr>
            <w:tcW w:w="472" w:type="dxa"/>
          </w:tcPr>
          <w:p w:rsidR="000A1825" w:rsidRPr="004F2D09" w:rsidRDefault="000A1825" w:rsidP="00015FE6">
            <w:pPr>
              <w:spacing w:before="100" w:beforeAutospacing="1" w:after="100" w:afterAutospacing="1" w:line="199" w:lineRule="atLeast"/>
              <w:jc w:val="center"/>
            </w:pPr>
          </w:p>
        </w:tc>
        <w:tc>
          <w:tcPr>
            <w:tcW w:w="386" w:type="dxa"/>
          </w:tcPr>
          <w:p w:rsidR="000A1825" w:rsidRPr="004F2D09" w:rsidRDefault="000A1825" w:rsidP="00015FE6">
            <w:pPr>
              <w:spacing w:before="100" w:beforeAutospacing="1" w:after="100" w:afterAutospacing="1" w:line="199" w:lineRule="atLeast"/>
              <w:jc w:val="center"/>
            </w:pPr>
          </w:p>
        </w:tc>
      </w:tr>
      <w:tr w:rsidR="000A1825" w:rsidRPr="004F2D09" w:rsidTr="00A9722A">
        <w:trPr>
          <w:trHeight w:val="411"/>
        </w:trPr>
        <w:tc>
          <w:tcPr>
            <w:tcW w:w="516" w:type="dxa"/>
          </w:tcPr>
          <w:p w:rsidR="000A1825" w:rsidRPr="004F2D09" w:rsidRDefault="000A1825" w:rsidP="00F4437E">
            <w:pPr>
              <w:jc w:val="center"/>
            </w:pPr>
            <w:r w:rsidRPr="004F2D09">
              <w:t>10</w:t>
            </w:r>
          </w:p>
        </w:tc>
        <w:tc>
          <w:tcPr>
            <w:tcW w:w="5543" w:type="dxa"/>
          </w:tcPr>
          <w:p w:rsidR="000A1825" w:rsidRPr="004F2D09" w:rsidRDefault="000A1825">
            <w:r w:rsidRPr="004F2D09">
              <w:t>Содержание природных уголков</w:t>
            </w:r>
          </w:p>
        </w:tc>
        <w:tc>
          <w:tcPr>
            <w:tcW w:w="414" w:type="dxa"/>
          </w:tcPr>
          <w:p w:rsidR="000A1825" w:rsidRPr="004F2D09" w:rsidRDefault="000A1825" w:rsidP="00015FE6">
            <w:pPr>
              <w:jc w:val="center"/>
            </w:pPr>
          </w:p>
        </w:tc>
        <w:tc>
          <w:tcPr>
            <w:tcW w:w="414" w:type="dxa"/>
          </w:tcPr>
          <w:p w:rsidR="000A1825" w:rsidRPr="004F2D09" w:rsidRDefault="00015FE6" w:rsidP="00015FE6">
            <w:pPr>
              <w:jc w:val="center"/>
            </w:pPr>
            <w:r>
              <w:t>+</w:t>
            </w:r>
          </w:p>
        </w:tc>
        <w:tc>
          <w:tcPr>
            <w:tcW w:w="414" w:type="dxa"/>
          </w:tcPr>
          <w:p w:rsidR="000A1825" w:rsidRPr="004F2D09" w:rsidRDefault="000A1825" w:rsidP="00015FE6">
            <w:pPr>
              <w:jc w:val="center"/>
            </w:pPr>
          </w:p>
        </w:tc>
        <w:tc>
          <w:tcPr>
            <w:tcW w:w="441" w:type="dxa"/>
          </w:tcPr>
          <w:p w:rsidR="000A1825" w:rsidRPr="004F2D09" w:rsidRDefault="000A1825" w:rsidP="00015FE6">
            <w:pPr>
              <w:jc w:val="center"/>
            </w:pPr>
          </w:p>
        </w:tc>
        <w:tc>
          <w:tcPr>
            <w:tcW w:w="387" w:type="dxa"/>
          </w:tcPr>
          <w:p w:rsidR="000A1825" w:rsidRPr="004F2D09" w:rsidRDefault="000A1825" w:rsidP="00015FE6">
            <w:pPr>
              <w:spacing w:before="100" w:beforeAutospacing="1" w:after="100" w:afterAutospacing="1" w:line="199" w:lineRule="atLeast"/>
              <w:jc w:val="center"/>
            </w:pPr>
          </w:p>
        </w:tc>
        <w:tc>
          <w:tcPr>
            <w:tcW w:w="383" w:type="dxa"/>
          </w:tcPr>
          <w:p w:rsidR="000A1825" w:rsidRPr="004F2D09" w:rsidRDefault="000A1825" w:rsidP="00015FE6">
            <w:pPr>
              <w:spacing w:before="100" w:beforeAutospacing="1" w:after="100" w:afterAutospacing="1" w:line="199" w:lineRule="atLeast"/>
              <w:jc w:val="center"/>
            </w:pPr>
          </w:p>
        </w:tc>
        <w:tc>
          <w:tcPr>
            <w:tcW w:w="461" w:type="dxa"/>
          </w:tcPr>
          <w:p w:rsidR="000A1825" w:rsidRPr="004F2D09" w:rsidRDefault="00015FE6" w:rsidP="00015FE6">
            <w:pPr>
              <w:spacing w:before="100" w:beforeAutospacing="1" w:after="100" w:afterAutospacing="1" w:line="199" w:lineRule="atLeast"/>
              <w:jc w:val="center"/>
            </w:pPr>
            <w:r>
              <w:t>+</w:t>
            </w:r>
          </w:p>
        </w:tc>
        <w:tc>
          <w:tcPr>
            <w:tcW w:w="472" w:type="dxa"/>
          </w:tcPr>
          <w:p w:rsidR="000A1825" w:rsidRPr="004F2D09" w:rsidRDefault="000A1825" w:rsidP="00015FE6">
            <w:pPr>
              <w:spacing w:before="100" w:beforeAutospacing="1" w:after="100" w:afterAutospacing="1" w:line="199" w:lineRule="atLeast"/>
              <w:jc w:val="center"/>
            </w:pPr>
          </w:p>
        </w:tc>
        <w:tc>
          <w:tcPr>
            <w:tcW w:w="386" w:type="dxa"/>
          </w:tcPr>
          <w:p w:rsidR="000A1825" w:rsidRPr="004F2D09" w:rsidRDefault="000A1825" w:rsidP="00015FE6">
            <w:pPr>
              <w:spacing w:before="100" w:beforeAutospacing="1" w:after="100" w:afterAutospacing="1" w:line="199" w:lineRule="atLeast"/>
              <w:jc w:val="center"/>
            </w:pPr>
          </w:p>
        </w:tc>
      </w:tr>
      <w:tr w:rsidR="000A1825" w:rsidRPr="004F2D09" w:rsidTr="00A9722A">
        <w:trPr>
          <w:trHeight w:val="360"/>
        </w:trPr>
        <w:tc>
          <w:tcPr>
            <w:tcW w:w="516" w:type="dxa"/>
          </w:tcPr>
          <w:p w:rsidR="000A1825" w:rsidRPr="004F2D09" w:rsidRDefault="000A1825" w:rsidP="00F4437E">
            <w:pPr>
              <w:jc w:val="center"/>
            </w:pPr>
            <w:r w:rsidRPr="004F2D09">
              <w:t>11</w:t>
            </w:r>
          </w:p>
        </w:tc>
        <w:tc>
          <w:tcPr>
            <w:tcW w:w="5543" w:type="dxa"/>
          </w:tcPr>
          <w:p w:rsidR="000A1825" w:rsidRPr="004F2D09" w:rsidRDefault="000A1825">
            <w:r w:rsidRPr="004F2D09">
              <w:t>Оформление и обновление информации в уголке для родителей</w:t>
            </w:r>
          </w:p>
        </w:tc>
        <w:tc>
          <w:tcPr>
            <w:tcW w:w="414" w:type="dxa"/>
          </w:tcPr>
          <w:p w:rsidR="000A1825" w:rsidRPr="004F2D09" w:rsidRDefault="00015FE6" w:rsidP="00015FE6">
            <w:pPr>
              <w:jc w:val="center"/>
            </w:pPr>
            <w:r>
              <w:t>+</w:t>
            </w:r>
          </w:p>
        </w:tc>
        <w:tc>
          <w:tcPr>
            <w:tcW w:w="414" w:type="dxa"/>
          </w:tcPr>
          <w:p w:rsidR="000A1825" w:rsidRPr="004F2D09" w:rsidRDefault="000A1825" w:rsidP="00015FE6">
            <w:pPr>
              <w:jc w:val="center"/>
            </w:pPr>
          </w:p>
        </w:tc>
        <w:tc>
          <w:tcPr>
            <w:tcW w:w="414" w:type="dxa"/>
          </w:tcPr>
          <w:p w:rsidR="000A1825" w:rsidRPr="004F2D09" w:rsidRDefault="000A1825" w:rsidP="00015FE6">
            <w:pPr>
              <w:jc w:val="center"/>
            </w:pPr>
          </w:p>
        </w:tc>
        <w:tc>
          <w:tcPr>
            <w:tcW w:w="441" w:type="dxa"/>
          </w:tcPr>
          <w:p w:rsidR="000A1825" w:rsidRPr="004F2D09" w:rsidRDefault="00015FE6" w:rsidP="00015FE6">
            <w:pPr>
              <w:jc w:val="center"/>
            </w:pPr>
            <w:r>
              <w:t>+</w:t>
            </w:r>
          </w:p>
        </w:tc>
        <w:tc>
          <w:tcPr>
            <w:tcW w:w="387" w:type="dxa"/>
          </w:tcPr>
          <w:p w:rsidR="000A1825" w:rsidRPr="004F2D09" w:rsidRDefault="000A1825" w:rsidP="00015FE6">
            <w:pPr>
              <w:spacing w:before="100" w:beforeAutospacing="1" w:after="100" w:afterAutospacing="1" w:line="199" w:lineRule="atLeast"/>
              <w:jc w:val="center"/>
            </w:pPr>
          </w:p>
        </w:tc>
        <w:tc>
          <w:tcPr>
            <w:tcW w:w="383" w:type="dxa"/>
          </w:tcPr>
          <w:p w:rsidR="000A1825" w:rsidRPr="004F2D09" w:rsidRDefault="000A1825" w:rsidP="00015FE6">
            <w:pPr>
              <w:spacing w:before="100" w:beforeAutospacing="1" w:after="100" w:afterAutospacing="1" w:line="199" w:lineRule="atLeast"/>
              <w:jc w:val="center"/>
            </w:pPr>
          </w:p>
        </w:tc>
        <w:tc>
          <w:tcPr>
            <w:tcW w:w="461" w:type="dxa"/>
          </w:tcPr>
          <w:p w:rsidR="000A1825" w:rsidRPr="004F2D09" w:rsidRDefault="00015FE6" w:rsidP="00015FE6">
            <w:pPr>
              <w:spacing w:before="100" w:beforeAutospacing="1" w:after="100" w:afterAutospacing="1" w:line="199" w:lineRule="atLeast"/>
              <w:jc w:val="center"/>
            </w:pPr>
            <w:r>
              <w:t>+</w:t>
            </w:r>
          </w:p>
        </w:tc>
        <w:tc>
          <w:tcPr>
            <w:tcW w:w="472" w:type="dxa"/>
          </w:tcPr>
          <w:p w:rsidR="000A1825" w:rsidRPr="004F2D09" w:rsidRDefault="000A1825" w:rsidP="00015FE6">
            <w:pPr>
              <w:spacing w:before="100" w:beforeAutospacing="1" w:after="100" w:afterAutospacing="1" w:line="199" w:lineRule="atLeast"/>
              <w:jc w:val="center"/>
            </w:pPr>
          </w:p>
        </w:tc>
        <w:tc>
          <w:tcPr>
            <w:tcW w:w="386" w:type="dxa"/>
          </w:tcPr>
          <w:p w:rsidR="000A1825" w:rsidRPr="004F2D09" w:rsidRDefault="000A1825" w:rsidP="00015FE6">
            <w:pPr>
              <w:spacing w:before="100" w:beforeAutospacing="1" w:after="100" w:afterAutospacing="1" w:line="199" w:lineRule="atLeast"/>
              <w:jc w:val="center"/>
            </w:pPr>
          </w:p>
        </w:tc>
      </w:tr>
      <w:tr w:rsidR="000A1825" w:rsidRPr="004F2D09" w:rsidTr="00A9722A">
        <w:trPr>
          <w:trHeight w:val="465"/>
        </w:trPr>
        <w:tc>
          <w:tcPr>
            <w:tcW w:w="516" w:type="dxa"/>
          </w:tcPr>
          <w:p w:rsidR="000A1825" w:rsidRPr="004F2D09" w:rsidRDefault="000A1825" w:rsidP="00F4437E">
            <w:pPr>
              <w:spacing w:line="199" w:lineRule="atLeast"/>
              <w:contextualSpacing/>
              <w:jc w:val="center"/>
            </w:pPr>
            <w:r w:rsidRPr="004F2D09">
              <w:t>12</w:t>
            </w:r>
          </w:p>
        </w:tc>
        <w:tc>
          <w:tcPr>
            <w:tcW w:w="5543" w:type="dxa"/>
          </w:tcPr>
          <w:p w:rsidR="000A1825" w:rsidRPr="004F2D09" w:rsidRDefault="000A1825">
            <w:pPr>
              <w:spacing w:line="199" w:lineRule="atLeast"/>
              <w:contextualSpacing/>
              <w:jc w:val="both"/>
            </w:pPr>
            <w:r w:rsidRPr="004F2D09">
              <w:t>Проведение родительских собраний, других форм организации работы с родителями</w:t>
            </w:r>
          </w:p>
        </w:tc>
        <w:tc>
          <w:tcPr>
            <w:tcW w:w="414" w:type="dxa"/>
          </w:tcPr>
          <w:p w:rsidR="000A1825" w:rsidRPr="004F2D09" w:rsidRDefault="00015FE6" w:rsidP="00015FE6">
            <w:pPr>
              <w:jc w:val="center"/>
            </w:pPr>
            <w:r>
              <w:t>+</w:t>
            </w:r>
          </w:p>
        </w:tc>
        <w:tc>
          <w:tcPr>
            <w:tcW w:w="414" w:type="dxa"/>
          </w:tcPr>
          <w:p w:rsidR="000A1825" w:rsidRPr="004F2D09" w:rsidRDefault="000A1825" w:rsidP="00015FE6">
            <w:pPr>
              <w:jc w:val="center"/>
            </w:pPr>
          </w:p>
        </w:tc>
        <w:tc>
          <w:tcPr>
            <w:tcW w:w="414" w:type="dxa"/>
          </w:tcPr>
          <w:p w:rsidR="000A1825" w:rsidRPr="004F2D09" w:rsidRDefault="00015FE6" w:rsidP="00015FE6">
            <w:pPr>
              <w:jc w:val="center"/>
            </w:pPr>
            <w:r>
              <w:t>+</w:t>
            </w:r>
          </w:p>
        </w:tc>
        <w:tc>
          <w:tcPr>
            <w:tcW w:w="441" w:type="dxa"/>
          </w:tcPr>
          <w:p w:rsidR="000A1825" w:rsidRPr="004F2D09" w:rsidRDefault="000A1825" w:rsidP="00015FE6">
            <w:pPr>
              <w:jc w:val="center"/>
            </w:pPr>
          </w:p>
        </w:tc>
        <w:tc>
          <w:tcPr>
            <w:tcW w:w="387" w:type="dxa"/>
          </w:tcPr>
          <w:p w:rsidR="000A1825" w:rsidRPr="004F2D09" w:rsidRDefault="000A1825" w:rsidP="00015FE6">
            <w:pPr>
              <w:spacing w:before="100" w:beforeAutospacing="1" w:after="100" w:afterAutospacing="1" w:line="199" w:lineRule="atLeast"/>
              <w:jc w:val="center"/>
            </w:pPr>
          </w:p>
        </w:tc>
        <w:tc>
          <w:tcPr>
            <w:tcW w:w="383" w:type="dxa"/>
          </w:tcPr>
          <w:p w:rsidR="000A1825" w:rsidRPr="004F2D09" w:rsidRDefault="000A1825" w:rsidP="00015FE6">
            <w:pPr>
              <w:spacing w:before="100" w:beforeAutospacing="1" w:after="100" w:afterAutospacing="1" w:line="199" w:lineRule="atLeast"/>
              <w:jc w:val="center"/>
            </w:pPr>
          </w:p>
        </w:tc>
        <w:tc>
          <w:tcPr>
            <w:tcW w:w="461" w:type="dxa"/>
          </w:tcPr>
          <w:p w:rsidR="000A1825" w:rsidRPr="004F2D09" w:rsidRDefault="00015FE6" w:rsidP="00015FE6">
            <w:pPr>
              <w:spacing w:before="100" w:beforeAutospacing="1" w:after="100" w:afterAutospacing="1" w:line="199" w:lineRule="atLeast"/>
              <w:jc w:val="center"/>
            </w:pPr>
            <w:r>
              <w:t>+</w:t>
            </w:r>
          </w:p>
        </w:tc>
        <w:tc>
          <w:tcPr>
            <w:tcW w:w="472" w:type="dxa"/>
          </w:tcPr>
          <w:p w:rsidR="000A1825" w:rsidRPr="004F2D09" w:rsidRDefault="000A1825" w:rsidP="00015FE6">
            <w:pPr>
              <w:spacing w:before="100" w:beforeAutospacing="1" w:after="100" w:afterAutospacing="1" w:line="199" w:lineRule="atLeast"/>
              <w:jc w:val="center"/>
            </w:pPr>
          </w:p>
        </w:tc>
        <w:tc>
          <w:tcPr>
            <w:tcW w:w="386" w:type="dxa"/>
          </w:tcPr>
          <w:p w:rsidR="000A1825" w:rsidRPr="004F2D09" w:rsidRDefault="00015FE6" w:rsidP="00015FE6">
            <w:pPr>
              <w:spacing w:before="100" w:beforeAutospacing="1" w:after="100" w:afterAutospacing="1" w:line="199" w:lineRule="atLeast"/>
              <w:jc w:val="center"/>
            </w:pPr>
            <w:r>
              <w:t>+</w:t>
            </w:r>
          </w:p>
        </w:tc>
      </w:tr>
      <w:tr w:rsidR="000A1825" w:rsidRPr="004F2D09" w:rsidTr="00A9722A">
        <w:trPr>
          <w:trHeight w:val="465"/>
        </w:trPr>
        <w:tc>
          <w:tcPr>
            <w:tcW w:w="516" w:type="dxa"/>
          </w:tcPr>
          <w:p w:rsidR="000A1825" w:rsidRPr="004F2D09" w:rsidRDefault="000A1825" w:rsidP="00F4437E">
            <w:pPr>
              <w:spacing w:line="199" w:lineRule="atLeast"/>
              <w:contextualSpacing/>
              <w:jc w:val="center"/>
            </w:pPr>
            <w:r w:rsidRPr="004F2D09">
              <w:t>13</w:t>
            </w:r>
          </w:p>
        </w:tc>
        <w:tc>
          <w:tcPr>
            <w:tcW w:w="5543" w:type="dxa"/>
          </w:tcPr>
          <w:p w:rsidR="000A1825" w:rsidRPr="004F2D09" w:rsidRDefault="000A1825">
            <w:pPr>
              <w:spacing w:line="199" w:lineRule="atLeast"/>
              <w:contextualSpacing/>
              <w:jc w:val="both"/>
            </w:pPr>
            <w:r w:rsidRPr="004F2D09">
              <w:t>Организация проектной деятельности</w:t>
            </w:r>
          </w:p>
        </w:tc>
        <w:tc>
          <w:tcPr>
            <w:tcW w:w="414" w:type="dxa"/>
          </w:tcPr>
          <w:p w:rsidR="000A1825" w:rsidRPr="004F2D09" w:rsidRDefault="00015FE6" w:rsidP="00015FE6">
            <w:pPr>
              <w:jc w:val="center"/>
            </w:pPr>
            <w:r>
              <w:t>+</w:t>
            </w:r>
          </w:p>
        </w:tc>
        <w:tc>
          <w:tcPr>
            <w:tcW w:w="414" w:type="dxa"/>
          </w:tcPr>
          <w:p w:rsidR="000A1825" w:rsidRPr="004F2D09" w:rsidRDefault="000A1825" w:rsidP="00015FE6">
            <w:pPr>
              <w:jc w:val="center"/>
            </w:pPr>
          </w:p>
        </w:tc>
        <w:tc>
          <w:tcPr>
            <w:tcW w:w="414" w:type="dxa"/>
          </w:tcPr>
          <w:p w:rsidR="000A1825" w:rsidRPr="004F2D09" w:rsidRDefault="000A1825" w:rsidP="00015FE6">
            <w:pPr>
              <w:jc w:val="center"/>
            </w:pPr>
          </w:p>
        </w:tc>
        <w:tc>
          <w:tcPr>
            <w:tcW w:w="441" w:type="dxa"/>
          </w:tcPr>
          <w:p w:rsidR="000A1825" w:rsidRPr="004F2D09" w:rsidRDefault="000A1825" w:rsidP="00015FE6">
            <w:pPr>
              <w:jc w:val="center"/>
            </w:pPr>
          </w:p>
        </w:tc>
        <w:tc>
          <w:tcPr>
            <w:tcW w:w="387" w:type="dxa"/>
          </w:tcPr>
          <w:p w:rsidR="000A1825" w:rsidRPr="004F2D09" w:rsidRDefault="000A1825" w:rsidP="00015FE6">
            <w:pPr>
              <w:spacing w:before="100" w:beforeAutospacing="1" w:after="100" w:afterAutospacing="1" w:line="199" w:lineRule="atLeast"/>
              <w:jc w:val="center"/>
            </w:pPr>
          </w:p>
        </w:tc>
        <w:tc>
          <w:tcPr>
            <w:tcW w:w="383" w:type="dxa"/>
          </w:tcPr>
          <w:p w:rsidR="000A1825" w:rsidRPr="004F2D09" w:rsidRDefault="000A1825" w:rsidP="00015FE6">
            <w:pPr>
              <w:spacing w:before="100" w:beforeAutospacing="1" w:after="100" w:afterAutospacing="1" w:line="199" w:lineRule="atLeast"/>
              <w:jc w:val="center"/>
            </w:pPr>
          </w:p>
        </w:tc>
        <w:tc>
          <w:tcPr>
            <w:tcW w:w="461" w:type="dxa"/>
          </w:tcPr>
          <w:p w:rsidR="000A1825" w:rsidRPr="004F2D09" w:rsidRDefault="000A1825" w:rsidP="00015FE6">
            <w:pPr>
              <w:spacing w:before="100" w:beforeAutospacing="1" w:after="100" w:afterAutospacing="1" w:line="199" w:lineRule="atLeast"/>
              <w:jc w:val="center"/>
            </w:pPr>
          </w:p>
        </w:tc>
        <w:tc>
          <w:tcPr>
            <w:tcW w:w="472" w:type="dxa"/>
          </w:tcPr>
          <w:p w:rsidR="000A1825" w:rsidRPr="004F2D09" w:rsidRDefault="000A1825" w:rsidP="00015FE6">
            <w:pPr>
              <w:spacing w:before="100" w:beforeAutospacing="1" w:after="100" w:afterAutospacing="1" w:line="199" w:lineRule="atLeast"/>
              <w:jc w:val="center"/>
            </w:pPr>
          </w:p>
        </w:tc>
        <w:tc>
          <w:tcPr>
            <w:tcW w:w="386" w:type="dxa"/>
          </w:tcPr>
          <w:p w:rsidR="000A1825" w:rsidRPr="004F2D09" w:rsidRDefault="00015FE6" w:rsidP="00015FE6">
            <w:pPr>
              <w:spacing w:before="100" w:beforeAutospacing="1" w:after="100" w:afterAutospacing="1" w:line="199" w:lineRule="atLeast"/>
              <w:jc w:val="center"/>
            </w:pPr>
            <w:r>
              <w:t>+</w:t>
            </w:r>
          </w:p>
        </w:tc>
      </w:tr>
      <w:tr w:rsidR="000A1825" w:rsidRPr="004F2D09" w:rsidTr="00A9722A">
        <w:trPr>
          <w:trHeight w:val="465"/>
        </w:trPr>
        <w:tc>
          <w:tcPr>
            <w:tcW w:w="516" w:type="dxa"/>
          </w:tcPr>
          <w:p w:rsidR="000A1825" w:rsidRPr="004F2D09" w:rsidRDefault="000A1825" w:rsidP="00F4437E">
            <w:pPr>
              <w:spacing w:line="199" w:lineRule="atLeast"/>
              <w:contextualSpacing/>
              <w:jc w:val="center"/>
            </w:pPr>
            <w:r w:rsidRPr="004F2D09">
              <w:t>14</w:t>
            </w:r>
          </w:p>
        </w:tc>
        <w:tc>
          <w:tcPr>
            <w:tcW w:w="5543" w:type="dxa"/>
          </w:tcPr>
          <w:p w:rsidR="000A1825" w:rsidRPr="004F2D09" w:rsidRDefault="000A1825">
            <w:pPr>
              <w:spacing w:line="199" w:lineRule="atLeast"/>
              <w:contextualSpacing/>
              <w:jc w:val="both"/>
            </w:pPr>
            <w:r w:rsidRPr="004F2D09">
              <w:t>Организация прогулки</w:t>
            </w:r>
          </w:p>
        </w:tc>
        <w:tc>
          <w:tcPr>
            <w:tcW w:w="414" w:type="dxa"/>
          </w:tcPr>
          <w:p w:rsidR="000A1825" w:rsidRPr="004F2D09" w:rsidRDefault="000A1825" w:rsidP="00015FE6">
            <w:pPr>
              <w:jc w:val="center"/>
            </w:pPr>
          </w:p>
        </w:tc>
        <w:tc>
          <w:tcPr>
            <w:tcW w:w="414" w:type="dxa"/>
          </w:tcPr>
          <w:p w:rsidR="000A1825" w:rsidRPr="004F2D09" w:rsidRDefault="000A1825" w:rsidP="00015FE6">
            <w:pPr>
              <w:jc w:val="center"/>
            </w:pPr>
          </w:p>
        </w:tc>
        <w:tc>
          <w:tcPr>
            <w:tcW w:w="414" w:type="dxa"/>
          </w:tcPr>
          <w:p w:rsidR="000A1825" w:rsidRPr="004F2D09" w:rsidRDefault="000A1825" w:rsidP="00015FE6">
            <w:pPr>
              <w:jc w:val="center"/>
            </w:pPr>
          </w:p>
        </w:tc>
        <w:tc>
          <w:tcPr>
            <w:tcW w:w="441" w:type="dxa"/>
          </w:tcPr>
          <w:p w:rsidR="000A1825" w:rsidRPr="004F2D09" w:rsidRDefault="00015FE6" w:rsidP="00015FE6">
            <w:pPr>
              <w:jc w:val="center"/>
            </w:pPr>
            <w:r>
              <w:t>+</w:t>
            </w:r>
          </w:p>
        </w:tc>
        <w:tc>
          <w:tcPr>
            <w:tcW w:w="387" w:type="dxa"/>
          </w:tcPr>
          <w:p w:rsidR="000A1825" w:rsidRPr="004F2D09" w:rsidRDefault="000A1825" w:rsidP="00015FE6">
            <w:pPr>
              <w:spacing w:before="100" w:beforeAutospacing="1" w:after="100" w:afterAutospacing="1" w:line="199" w:lineRule="atLeast"/>
              <w:jc w:val="center"/>
            </w:pPr>
          </w:p>
        </w:tc>
        <w:tc>
          <w:tcPr>
            <w:tcW w:w="383" w:type="dxa"/>
          </w:tcPr>
          <w:p w:rsidR="000A1825" w:rsidRPr="004F2D09" w:rsidRDefault="000A1825" w:rsidP="00015FE6">
            <w:pPr>
              <w:spacing w:before="100" w:beforeAutospacing="1" w:after="100" w:afterAutospacing="1" w:line="199" w:lineRule="atLeast"/>
              <w:jc w:val="center"/>
            </w:pPr>
          </w:p>
        </w:tc>
        <w:tc>
          <w:tcPr>
            <w:tcW w:w="461" w:type="dxa"/>
          </w:tcPr>
          <w:p w:rsidR="000A1825" w:rsidRPr="004F2D09" w:rsidRDefault="00015FE6" w:rsidP="00015FE6">
            <w:pPr>
              <w:spacing w:before="100" w:beforeAutospacing="1" w:after="100" w:afterAutospacing="1" w:line="199" w:lineRule="atLeast"/>
              <w:jc w:val="center"/>
            </w:pPr>
            <w:r>
              <w:t>+</w:t>
            </w:r>
          </w:p>
        </w:tc>
        <w:tc>
          <w:tcPr>
            <w:tcW w:w="472" w:type="dxa"/>
          </w:tcPr>
          <w:p w:rsidR="000A1825" w:rsidRPr="004F2D09" w:rsidRDefault="000A1825" w:rsidP="00015FE6">
            <w:pPr>
              <w:spacing w:before="100" w:beforeAutospacing="1" w:after="100" w:afterAutospacing="1" w:line="199" w:lineRule="atLeast"/>
              <w:jc w:val="center"/>
            </w:pPr>
          </w:p>
        </w:tc>
        <w:tc>
          <w:tcPr>
            <w:tcW w:w="386" w:type="dxa"/>
          </w:tcPr>
          <w:p w:rsidR="000A1825" w:rsidRPr="004F2D09" w:rsidRDefault="000A1825" w:rsidP="00015FE6">
            <w:pPr>
              <w:spacing w:before="100" w:beforeAutospacing="1" w:after="100" w:afterAutospacing="1" w:line="199" w:lineRule="atLeast"/>
              <w:jc w:val="center"/>
            </w:pPr>
          </w:p>
        </w:tc>
      </w:tr>
      <w:tr w:rsidR="000A1825" w:rsidRPr="004F2D09" w:rsidTr="00A9722A">
        <w:trPr>
          <w:trHeight w:val="465"/>
        </w:trPr>
        <w:tc>
          <w:tcPr>
            <w:tcW w:w="516" w:type="dxa"/>
          </w:tcPr>
          <w:p w:rsidR="000A1825" w:rsidRPr="004F2D09" w:rsidRDefault="000A1825" w:rsidP="00F4437E">
            <w:pPr>
              <w:spacing w:line="199" w:lineRule="atLeast"/>
              <w:contextualSpacing/>
              <w:jc w:val="center"/>
            </w:pPr>
            <w:r w:rsidRPr="004F2D09">
              <w:t>15</w:t>
            </w:r>
          </w:p>
        </w:tc>
        <w:tc>
          <w:tcPr>
            <w:tcW w:w="5543" w:type="dxa"/>
          </w:tcPr>
          <w:p w:rsidR="000A1825" w:rsidRPr="004F2D09" w:rsidRDefault="000A1825">
            <w:pPr>
              <w:spacing w:line="199" w:lineRule="atLeast"/>
              <w:contextualSpacing/>
              <w:jc w:val="both"/>
            </w:pPr>
            <w:r w:rsidRPr="004F2D09">
              <w:t>Самообразование педагогов</w:t>
            </w:r>
          </w:p>
        </w:tc>
        <w:tc>
          <w:tcPr>
            <w:tcW w:w="414" w:type="dxa"/>
          </w:tcPr>
          <w:p w:rsidR="000A1825" w:rsidRPr="004F2D09" w:rsidRDefault="000A1825" w:rsidP="00015FE6">
            <w:pPr>
              <w:jc w:val="center"/>
            </w:pPr>
          </w:p>
        </w:tc>
        <w:tc>
          <w:tcPr>
            <w:tcW w:w="414" w:type="dxa"/>
          </w:tcPr>
          <w:p w:rsidR="000A1825" w:rsidRPr="004F2D09" w:rsidRDefault="00015FE6" w:rsidP="00015FE6">
            <w:pPr>
              <w:jc w:val="center"/>
            </w:pPr>
            <w:r>
              <w:t>+</w:t>
            </w:r>
          </w:p>
        </w:tc>
        <w:tc>
          <w:tcPr>
            <w:tcW w:w="414" w:type="dxa"/>
          </w:tcPr>
          <w:p w:rsidR="000A1825" w:rsidRPr="004F2D09" w:rsidRDefault="000A1825" w:rsidP="00015FE6">
            <w:pPr>
              <w:jc w:val="center"/>
            </w:pPr>
          </w:p>
        </w:tc>
        <w:tc>
          <w:tcPr>
            <w:tcW w:w="441" w:type="dxa"/>
          </w:tcPr>
          <w:p w:rsidR="000A1825" w:rsidRPr="004F2D09" w:rsidRDefault="000A1825" w:rsidP="00015FE6">
            <w:pPr>
              <w:jc w:val="center"/>
            </w:pPr>
          </w:p>
        </w:tc>
        <w:tc>
          <w:tcPr>
            <w:tcW w:w="387" w:type="dxa"/>
          </w:tcPr>
          <w:p w:rsidR="000A1825" w:rsidRPr="004F2D09" w:rsidRDefault="000A1825" w:rsidP="00015FE6">
            <w:pPr>
              <w:spacing w:before="100" w:beforeAutospacing="1" w:after="100" w:afterAutospacing="1" w:line="199" w:lineRule="atLeast"/>
              <w:jc w:val="center"/>
            </w:pPr>
          </w:p>
        </w:tc>
        <w:tc>
          <w:tcPr>
            <w:tcW w:w="383" w:type="dxa"/>
          </w:tcPr>
          <w:p w:rsidR="000A1825" w:rsidRPr="004F2D09" w:rsidRDefault="000A1825" w:rsidP="00015FE6">
            <w:pPr>
              <w:spacing w:before="100" w:beforeAutospacing="1" w:after="100" w:afterAutospacing="1" w:line="199" w:lineRule="atLeast"/>
              <w:jc w:val="center"/>
            </w:pPr>
          </w:p>
        </w:tc>
        <w:tc>
          <w:tcPr>
            <w:tcW w:w="461" w:type="dxa"/>
          </w:tcPr>
          <w:p w:rsidR="000A1825" w:rsidRPr="004F2D09" w:rsidRDefault="000A1825" w:rsidP="00015FE6">
            <w:pPr>
              <w:spacing w:before="100" w:beforeAutospacing="1" w:after="100" w:afterAutospacing="1" w:line="199" w:lineRule="atLeast"/>
              <w:jc w:val="center"/>
            </w:pPr>
          </w:p>
        </w:tc>
        <w:tc>
          <w:tcPr>
            <w:tcW w:w="472" w:type="dxa"/>
          </w:tcPr>
          <w:p w:rsidR="000A1825" w:rsidRPr="004F2D09" w:rsidRDefault="00015FE6" w:rsidP="00015FE6">
            <w:pPr>
              <w:spacing w:before="100" w:beforeAutospacing="1" w:after="100" w:afterAutospacing="1" w:line="199" w:lineRule="atLeast"/>
              <w:jc w:val="center"/>
            </w:pPr>
            <w:r>
              <w:t>+</w:t>
            </w:r>
          </w:p>
        </w:tc>
        <w:tc>
          <w:tcPr>
            <w:tcW w:w="386" w:type="dxa"/>
          </w:tcPr>
          <w:p w:rsidR="000A1825" w:rsidRPr="004F2D09" w:rsidRDefault="000A1825" w:rsidP="00015FE6">
            <w:pPr>
              <w:spacing w:before="100" w:beforeAutospacing="1" w:after="100" w:afterAutospacing="1" w:line="199" w:lineRule="atLeast"/>
              <w:jc w:val="center"/>
            </w:pPr>
          </w:p>
        </w:tc>
      </w:tr>
      <w:tr w:rsidR="000A1825" w:rsidRPr="004F2D09" w:rsidTr="00A9722A">
        <w:trPr>
          <w:trHeight w:val="465"/>
        </w:trPr>
        <w:tc>
          <w:tcPr>
            <w:tcW w:w="516" w:type="dxa"/>
          </w:tcPr>
          <w:p w:rsidR="000A1825" w:rsidRPr="004F2D09" w:rsidRDefault="000A1825" w:rsidP="00F4437E">
            <w:pPr>
              <w:spacing w:line="199" w:lineRule="atLeast"/>
              <w:contextualSpacing/>
              <w:jc w:val="center"/>
            </w:pPr>
            <w:r w:rsidRPr="004F2D09">
              <w:t>16.</w:t>
            </w:r>
          </w:p>
        </w:tc>
        <w:tc>
          <w:tcPr>
            <w:tcW w:w="5543" w:type="dxa"/>
          </w:tcPr>
          <w:p w:rsidR="000A1825" w:rsidRPr="004F2D09" w:rsidRDefault="000A1825">
            <w:pPr>
              <w:spacing w:line="199" w:lineRule="atLeast"/>
              <w:contextualSpacing/>
              <w:jc w:val="both"/>
            </w:pPr>
            <w:r w:rsidRPr="004F2D09">
              <w:t>Анализ дидактических игр по задачам программы</w:t>
            </w:r>
          </w:p>
        </w:tc>
        <w:tc>
          <w:tcPr>
            <w:tcW w:w="414" w:type="dxa"/>
          </w:tcPr>
          <w:p w:rsidR="000A1825" w:rsidRPr="004F2D09" w:rsidRDefault="000A1825" w:rsidP="00015FE6">
            <w:pPr>
              <w:jc w:val="center"/>
            </w:pPr>
          </w:p>
        </w:tc>
        <w:tc>
          <w:tcPr>
            <w:tcW w:w="414" w:type="dxa"/>
          </w:tcPr>
          <w:p w:rsidR="000A1825" w:rsidRPr="004F2D09" w:rsidRDefault="000A1825" w:rsidP="00015FE6">
            <w:pPr>
              <w:jc w:val="center"/>
            </w:pPr>
          </w:p>
        </w:tc>
        <w:tc>
          <w:tcPr>
            <w:tcW w:w="414" w:type="dxa"/>
          </w:tcPr>
          <w:p w:rsidR="000A1825" w:rsidRPr="004F2D09" w:rsidRDefault="000A1825" w:rsidP="00015FE6">
            <w:pPr>
              <w:jc w:val="center"/>
            </w:pPr>
          </w:p>
        </w:tc>
        <w:tc>
          <w:tcPr>
            <w:tcW w:w="441" w:type="dxa"/>
          </w:tcPr>
          <w:p w:rsidR="000A1825" w:rsidRPr="004F2D09" w:rsidRDefault="00015FE6" w:rsidP="00015FE6">
            <w:pPr>
              <w:jc w:val="center"/>
            </w:pPr>
            <w:r>
              <w:t>+</w:t>
            </w:r>
          </w:p>
        </w:tc>
        <w:tc>
          <w:tcPr>
            <w:tcW w:w="387" w:type="dxa"/>
          </w:tcPr>
          <w:p w:rsidR="000A1825" w:rsidRPr="004F2D09" w:rsidRDefault="000A1825" w:rsidP="00015FE6">
            <w:pPr>
              <w:spacing w:before="100" w:beforeAutospacing="1" w:after="100" w:afterAutospacing="1" w:line="199" w:lineRule="atLeast"/>
              <w:jc w:val="center"/>
            </w:pPr>
          </w:p>
        </w:tc>
        <w:tc>
          <w:tcPr>
            <w:tcW w:w="383" w:type="dxa"/>
          </w:tcPr>
          <w:p w:rsidR="000A1825" w:rsidRPr="004F2D09" w:rsidRDefault="000A1825" w:rsidP="00015FE6">
            <w:pPr>
              <w:spacing w:before="100" w:beforeAutospacing="1" w:after="100" w:afterAutospacing="1" w:line="199" w:lineRule="atLeast"/>
              <w:jc w:val="center"/>
            </w:pPr>
          </w:p>
        </w:tc>
        <w:tc>
          <w:tcPr>
            <w:tcW w:w="461" w:type="dxa"/>
          </w:tcPr>
          <w:p w:rsidR="000A1825" w:rsidRPr="004F2D09" w:rsidRDefault="00015FE6" w:rsidP="00015FE6">
            <w:pPr>
              <w:spacing w:before="100" w:beforeAutospacing="1" w:after="100" w:afterAutospacing="1" w:line="199" w:lineRule="atLeast"/>
              <w:jc w:val="center"/>
            </w:pPr>
            <w:r>
              <w:t>+</w:t>
            </w:r>
          </w:p>
        </w:tc>
        <w:tc>
          <w:tcPr>
            <w:tcW w:w="472" w:type="dxa"/>
          </w:tcPr>
          <w:p w:rsidR="000A1825" w:rsidRPr="004F2D09" w:rsidRDefault="000A1825" w:rsidP="00015FE6">
            <w:pPr>
              <w:spacing w:before="100" w:beforeAutospacing="1" w:after="100" w:afterAutospacing="1" w:line="199" w:lineRule="atLeast"/>
              <w:jc w:val="center"/>
            </w:pPr>
          </w:p>
        </w:tc>
        <w:tc>
          <w:tcPr>
            <w:tcW w:w="386" w:type="dxa"/>
          </w:tcPr>
          <w:p w:rsidR="000A1825" w:rsidRPr="004F2D09" w:rsidRDefault="000A1825" w:rsidP="00015FE6">
            <w:pPr>
              <w:spacing w:before="100" w:beforeAutospacing="1" w:after="100" w:afterAutospacing="1" w:line="199" w:lineRule="atLeast"/>
              <w:jc w:val="center"/>
            </w:pPr>
          </w:p>
        </w:tc>
      </w:tr>
      <w:tr w:rsidR="000A1825" w:rsidRPr="004F2D09" w:rsidTr="00A9722A">
        <w:trPr>
          <w:trHeight w:val="465"/>
        </w:trPr>
        <w:tc>
          <w:tcPr>
            <w:tcW w:w="516" w:type="dxa"/>
          </w:tcPr>
          <w:p w:rsidR="000A1825" w:rsidRPr="004F2D09" w:rsidRDefault="000A1825" w:rsidP="00F4437E">
            <w:pPr>
              <w:spacing w:line="199" w:lineRule="atLeast"/>
              <w:contextualSpacing/>
              <w:jc w:val="center"/>
            </w:pPr>
            <w:r w:rsidRPr="004F2D09">
              <w:t>17</w:t>
            </w:r>
          </w:p>
        </w:tc>
        <w:tc>
          <w:tcPr>
            <w:tcW w:w="5543" w:type="dxa"/>
          </w:tcPr>
          <w:p w:rsidR="000A1825" w:rsidRPr="004F2D09" w:rsidRDefault="000A1825">
            <w:pPr>
              <w:spacing w:line="199" w:lineRule="atLeast"/>
              <w:contextualSpacing/>
              <w:jc w:val="both"/>
            </w:pPr>
            <w:r w:rsidRPr="004F2D09">
              <w:t>Анализ документации по группам</w:t>
            </w:r>
          </w:p>
        </w:tc>
        <w:tc>
          <w:tcPr>
            <w:tcW w:w="414" w:type="dxa"/>
          </w:tcPr>
          <w:p w:rsidR="000A1825" w:rsidRPr="004F2D09" w:rsidRDefault="000A1825" w:rsidP="00015FE6">
            <w:pPr>
              <w:spacing w:line="199" w:lineRule="atLeast"/>
              <w:contextualSpacing/>
              <w:jc w:val="center"/>
            </w:pPr>
          </w:p>
        </w:tc>
        <w:tc>
          <w:tcPr>
            <w:tcW w:w="414" w:type="dxa"/>
          </w:tcPr>
          <w:p w:rsidR="000A1825" w:rsidRPr="004F2D09" w:rsidRDefault="000A1825" w:rsidP="00015FE6">
            <w:pPr>
              <w:jc w:val="center"/>
            </w:pPr>
          </w:p>
        </w:tc>
        <w:tc>
          <w:tcPr>
            <w:tcW w:w="414" w:type="dxa"/>
          </w:tcPr>
          <w:p w:rsidR="000A1825" w:rsidRPr="004F2D09" w:rsidRDefault="00015FE6" w:rsidP="00015FE6">
            <w:pPr>
              <w:jc w:val="center"/>
            </w:pPr>
            <w:r>
              <w:t>+</w:t>
            </w:r>
          </w:p>
        </w:tc>
        <w:tc>
          <w:tcPr>
            <w:tcW w:w="441" w:type="dxa"/>
          </w:tcPr>
          <w:p w:rsidR="000A1825" w:rsidRPr="004F2D09" w:rsidRDefault="000A1825" w:rsidP="00015FE6">
            <w:pPr>
              <w:jc w:val="center"/>
            </w:pPr>
          </w:p>
        </w:tc>
        <w:tc>
          <w:tcPr>
            <w:tcW w:w="387" w:type="dxa"/>
          </w:tcPr>
          <w:p w:rsidR="000A1825" w:rsidRPr="004F2D09" w:rsidRDefault="000A1825" w:rsidP="00015FE6">
            <w:pPr>
              <w:jc w:val="center"/>
            </w:pPr>
          </w:p>
        </w:tc>
        <w:tc>
          <w:tcPr>
            <w:tcW w:w="383" w:type="dxa"/>
          </w:tcPr>
          <w:p w:rsidR="000A1825" w:rsidRPr="004F2D09" w:rsidRDefault="000A1825" w:rsidP="00015FE6">
            <w:pPr>
              <w:spacing w:before="100" w:beforeAutospacing="1" w:after="100" w:afterAutospacing="1" w:line="199" w:lineRule="atLeast"/>
              <w:jc w:val="center"/>
            </w:pPr>
          </w:p>
        </w:tc>
        <w:tc>
          <w:tcPr>
            <w:tcW w:w="461" w:type="dxa"/>
          </w:tcPr>
          <w:p w:rsidR="000A1825" w:rsidRPr="004F2D09" w:rsidRDefault="000A1825" w:rsidP="00015FE6">
            <w:pPr>
              <w:spacing w:before="100" w:beforeAutospacing="1" w:after="100" w:afterAutospacing="1" w:line="199" w:lineRule="atLeast"/>
              <w:jc w:val="center"/>
            </w:pPr>
          </w:p>
        </w:tc>
        <w:tc>
          <w:tcPr>
            <w:tcW w:w="472" w:type="dxa"/>
          </w:tcPr>
          <w:p w:rsidR="000A1825" w:rsidRPr="004F2D09" w:rsidRDefault="000A1825" w:rsidP="00015FE6">
            <w:pPr>
              <w:spacing w:before="100" w:beforeAutospacing="1" w:after="100" w:afterAutospacing="1" w:line="199" w:lineRule="atLeast"/>
              <w:jc w:val="center"/>
            </w:pPr>
          </w:p>
        </w:tc>
        <w:tc>
          <w:tcPr>
            <w:tcW w:w="386" w:type="dxa"/>
          </w:tcPr>
          <w:p w:rsidR="000A1825" w:rsidRPr="004F2D09" w:rsidRDefault="00015FE6" w:rsidP="00015FE6">
            <w:pPr>
              <w:spacing w:before="100" w:beforeAutospacing="1" w:after="100" w:afterAutospacing="1" w:line="199" w:lineRule="atLeast"/>
              <w:jc w:val="center"/>
            </w:pPr>
            <w:r>
              <w:t>+</w:t>
            </w:r>
          </w:p>
        </w:tc>
      </w:tr>
      <w:tr w:rsidR="000A1825" w:rsidRPr="004F2D09" w:rsidTr="00A9722A">
        <w:trPr>
          <w:trHeight w:val="465"/>
        </w:trPr>
        <w:tc>
          <w:tcPr>
            <w:tcW w:w="516" w:type="dxa"/>
          </w:tcPr>
          <w:p w:rsidR="000A1825" w:rsidRPr="004F2D09" w:rsidRDefault="000A1825" w:rsidP="00F4437E">
            <w:pPr>
              <w:spacing w:line="199" w:lineRule="atLeast"/>
              <w:contextualSpacing/>
              <w:jc w:val="center"/>
            </w:pPr>
            <w:r w:rsidRPr="004F2D09">
              <w:t>18</w:t>
            </w:r>
          </w:p>
        </w:tc>
        <w:tc>
          <w:tcPr>
            <w:tcW w:w="5543" w:type="dxa"/>
          </w:tcPr>
          <w:p w:rsidR="000A1825" w:rsidRPr="004F2D09" w:rsidRDefault="000A1825">
            <w:pPr>
              <w:spacing w:line="199" w:lineRule="atLeast"/>
              <w:contextualSpacing/>
              <w:jc w:val="both"/>
            </w:pPr>
            <w:r w:rsidRPr="004F2D09">
              <w:t>Оборудование для сюжетно-ролевых игр</w:t>
            </w:r>
          </w:p>
        </w:tc>
        <w:tc>
          <w:tcPr>
            <w:tcW w:w="414" w:type="dxa"/>
          </w:tcPr>
          <w:p w:rsidR="000A1825" w:rsidRPr="004F2D09" w:rsidRDefault="000A1825" w:rsidP="00015FE6">
            <w:pPr>
              <w:spacing w:line="199" w:lineRule="atLeast"/>
              <w:contextualSpacing/>
              <w:jc w:val="center"/>
            </w:pPr>
          </w:p>
        </w:tc>
        <w:tc>
          <w:tcPr>
            <w:tcW w:w="414" w:type="dxa"/>
          </w:tcPr>
          <w:p w:rsidR="000A1825" w:rsidRPr="004F2D09" w:rsidRDefault="000A1825" w:rsidP="00015FE6">
            <w:pPr>
              <w:jc w:val="center"/>
            </w:pPr>
          </w:p>
        </w:tc>
        <w:tc>
          <w:tcPr>
            <w:tcW w:w="414" w:type="dxa"/>
          </w:tcPr>
          <w:p w:rsidR="000A1825" w:rsidRPr="004F2D09" w:rsidRDefault="00015FE6" w:rsidP="00015FE6">
            <w:pPr>
              <w:jc w:val="center"/>
            </w:pPr>
            <w:r>
              <w:t>+</w:t>
            </w:r>
          </w:p>
        </w:tc>
        <w:tc>
          <w:tcPr>
            <w:tcW w:w="441" w:type="dxa"/>
          </w:tcPr>
          <w:p w:rsidR="000A1825" w:rsidRPr="004F2D09" w:rsidRDefault="000A1825" w:rsidP="00015FE6">
            <w:pPr>
              <w:jc w:val="center"/>
            </w:pPr>
          </w:p>
        </w:tc>
        <w:tc>
          <w:tcPr>
            <w:tcW w:w="387" w:type="dxa"/>
          </w:tcPr>
          <w:p w:rsidR="000A1825" w:rsidRPr="004F2D09" w:rsidRDefault="000A1825" w:rsidP="00015FE6">
            <w:pPr>
              <w:jc w:val="center"/>
            </w:pPr>
          </w:p>
        </w:tc>
        <w:tc>
          <w:tcPr>
            <w:tcW w:w="383" w:type="dxa"/>
          </w:tcPr>
          <w:p w:rsidR="000A1825" w:rsidRPr="004F2D09" w:rsidRDefault="000A1825" w:rsidP="00015FE6">
            <w:pPr>
              <w:spacing w:before="100" w:beforeAutospacing="1" w:after="100" w:afterAutospacing="1" w:line="199" w:lineRule="atLeast"/>
              <w:jc w:val="center"/>
            </w:pPr>
          </w:p>
        </w:tc>
        <w:tc>
          <w:tcPr>
            <w:tcW w:w="461" w:type="dxa"/>
          </w:tcPr>
          <w:p w:rsidR="000A1825" w:rsidRPr="004F2D09" w:rsidRDefault="000A1825" w:rsidP="00015FE6">
            <w:pPr>
              <w:spacing w:before="100" w:beforeAutospacing="1" w:after="100" w:afterAutospacing="1" w:line="199" w:lineRule="atLeast"/>
              <w:jc w:val="center"/>
            </w:pPr>
          </w:p>
        </w:tc>
        <w:tc>
          <w:tcPr>
            <w:tcW w:w="472" w:type="dxa"/>
          </w:tcPr>
          <w:p w:rsidR="000A1825" w:rsidRPr="004F2D09" w:rsidRDefault="00015FE6" w:rsidP="00015FE6">
            <w:pPr>
              <w:spacing w:before="100" w:beforeAutospacing="1" w:after="100" w:afterAutospacing="1" w:line="199" w:lineRule="atLeast"/>
              <w:jc w:val="center"/>
            </w:pPr>
            <w:r>
              <w:t>+</w:t>
            </w:r>
          </w:p>
        </w:tc>
        <w:tc>
          <w:tcPr>
            <w:tcW w:w="386" w:type="dxa"/>
          </w:tcPr>
          <w:p w:rsidR="000A1825" w:rsidRPr="004F2D09" w:rsidRDefault="000A1825" w:rsidP="00015FE6">
            <w:pPr>
              <w:spacing w:before="100" w:beforeAutospacing="1" w:after="100" w:afterAutospacing="1" w:line="199" w:lineRule="atLeast"/>
              <w:jc w:val="center"/>
            </w:pPr>
          </w:p>
        </w:tc>
      </w:tr>
      <w:tr w:rsidR="000A1825" w:rsidRPr="004F2D09" w:rsidTr="00A9722A">
        <w:trPr>
          <w:trHeight w:val="465"/>
        </w:trPr>
        <w:tc>
          <w:tcPr>
            <w:tcW w:w="516" w:type="dxa"/>
          </w:tcPr>
          <w:p w:rsidR="000A1825" w:rsidRPr="004F2D09" w:rsidRDefault="000A1825" w:rsidP="00F4437E">
            <w:pPr>
              <w:spacing w:line="199" w:lineRule="atLeast"/>
              <w:contextualSpacing/>
              <w:jc w:val="center"/>
            </w:pPr>
            <w:r w:rsidRPr="004F2D09">
              <w:t>19</w:t>
            </w:r>
          </w:p>
        </w:tc>
        <w:tc>
          <w:tcPr>
            <w:tcW w:w="5543" w:type="dxa"/>
          </w:tcPr>
          <w:p w:rsidR="000A1825" w:rsidRPr="004F2D09" w:rsidRDefault="000A1825">
            <w:pPr>
              <w:spacing w:line="199" w:lineRule="atLeast"/>
              <w:contextualSpacing/>
              <w:jc w:val="both"/>
            </w:pPr>
            <w:r w:rsidRPr="004F2D09">
              <w:t>Организация утренней гимнастики и гимнастики пробуждения</w:t>
            </w:r>
          </w:p>
        </w:tc>
        <w:tc>
          <w:tcPr>
            <w:tcW w:w="414" w:type="dxa"/>
          </w:tcPr>
          <w:p w:rsidR="000A1825" w:rsidRPr="004F2D09" w:rsidRDefault="000A1825" w:rsidP="00015FE6">
            <w:pPr>
              <w:spacing w:line="199" w:lineRule="atLeast"/>
              <w:contextualSpacing/>
              <w:jc w:val="center"/>
            </w:pPr>
          </w:p>
        </w:tc>
        <w:tc>
          <w:tcPr>
            <w:tcW w:w="414" w:type="dxa"/>
          </w:tcPr>
          <w:p w:rsidR="000A1825" w:rsidRPr="004F2D09" w:rsidRDefault="00015FE6" w:rsidP="00015FE6">
            <w:pPr>
              <w:jc w:val="center"/>
            </w:pPr>
            <w:r>
              <w:t>+</w:t>
            </w:r>
          </w:p>
        </w:tc>
        <w:tc>
          <w:tcPr>
            <w:tcW w:w="414" w:type="dxa"/>
          </w:tcPr>
          <w:p w:rsidR="000A1825" w:rsidRPr="004F2D09" w:rsidRDefault="000A1825" w:rsidP="00015FE6">
            <w:pPr>
              <w:jc w:val="center"/>
            </w:pPr>
          </w:p>
        </w:tc>
        <w:tc>
          <w:tcPr>
            <w:tcW w:w="441" w:type="dxa"/>
          </w:tcPr>
          <w:p w:rsidR="000A1825" w:rsidRPr="004F2D09" w:rsidRDefault="000A1825" w:rsidP="00015FE6">
            <w:pPr>
              <w:jc w:val="center"/>
            </w:pPr>
          </w:p>
        </w:tc>
        <w:tc>
          <w:tcPr>
            <w:tcW w:w="387" w:type="dxa"/>
          </w:tcPr>
          <w:p w:rsidR="000A1825" w:rsidRPr="004F2D09" w:rsidRDefault="000A1825" w:rsidP="00015FE6">
            <w:pPr>
              <w:jc w:val="center"/>
            </w:pPr>
          </w:p>
        </w:tc>
        <w:tc>
          <w:tcPr>
            <w:tcW w:w="383" w:type="dxa"/>
          </w:tcPr>
          <w:p w:rsidR="000A1825" w:rsidRPr="004F2D09" w:rsidRDefault="00015FE6" w:rsidP="00015FE6">
            <w:pPr>
              <w:spacing w:before="100" w:beforeAutospacing="1" w:after="100" w:afterAutospacing="1" w:line="199" w:lineRule="atLeast"/>
              <w:jc w:val="center"/>
            </w:pPr>
            <w:r>
              <w:t>+</w:t>
            </w:r>
          </w:p>
        </w:tc>
        <w:tc>
          <w:tcPr>
            <w:tcW w:w="461" w:type="dxa"/>
          </w:tcPr>
          <w:p w:rsidR="000A1825" w:rsidRPr="004F2D09" w:rsidRDefault="000A1825" w:rsidP="00015FE6">
            <w:pPr>
              <w:spacing w:before="100" w:beforeAutospacing="1" w:after="100" w:afterAutospacing="1" w:line="199" w:lineRule="atLeast"/>
              <w:jc w:val="center"/>
            </w:pPr>
          </w:p>
        </w:tc>
        <w:tc>
          <w:tcPr>
            <w:tcW w:w="472" w:type="dxa"/>
          </w:tcPr>
          <w:p w:rsidR="000A1825" w:rsidRPr="004F2D09" w:rsidRDefault="000A1825" w:rsidP="00015FE6">
            <w:pPr>
              <w:spacing w:before="100" w:beforeAutospacing="1" w:after="100" w:afterAutospacing="1" w:line="199" w:lineRule="atLeast"/>
              <w:jc w:val="center"/>
            </w:pPr>
          </w:p>
        </w:tc>
        <w:tc>
          <w:tcPr>
            <w:tcW w:w="386" w:type="dxa"/>
          </w:tcPr>
          <w:p w:rsidR="000A1825" w:rsidRPr="004F2D09" w:rsidRDefault="000A1825" w:rsidP="00015FE6">
            <w:pPr>
              <w:spacing w:before="100" w:beforeAutospacing="1" w:after="100" w:afterAutospacing="1" w:line="199" w:lineRule="atLeast"/>
              <w:jc w:val="center"/>
            </w:pPr>
          </w:p>
        </w:tc>
      </w:tr>
      <w:tr w:rsidR="000A1825" w:rsidRPr="004F2D09" w:rsidTr="00A9722A">
        <w:trPr>
          <w:trHeight w:val="465"/>
        </w:trPr>
        <w:tc>
          <w:tcPr>
            <w:tcW w:w="516" w:type="dxa"/>
          </w:tcPr>
          <w:p w:rsidR="000A1825" w:rsidRPr="004F2D09" w:rsidRDefault="000A1825" w:rsidP="00F4437E">
            <w:pPr>
              <w:spacing w:line="199" w:lineRule="atLeast"/>
              <w:contextualSpacing/>
              <w:jc w:val="center"/>
            </w:pPr>
            <w:r w:rsidRPr="004F2D09">
              <w:t>20</w:t>
            </w:r>
          </w:p>
        </w:tc>
        <w:tc>
          <w:tcPr>
            <w:tcW w:w="5543" w:type="dxa"/>
          </w:tcPr>
          <w:p w:rsidR="000A1825" w:rsidRPr="004F2D09" w:rsidRDefault="000A1825">
            <w:pPr>
              <w:spacing w:line="199" w:lineRule="atLeast"/>
              <w:contextualSpacing/>
              <w:jc w:val="both"/>
            </w:pPr>
            <w:r w:rsidRPr="004F2D09">
              <w:t>Анализ детских работ по изобразительной деятельности</w:t>
            </w:r>
          </w:p>
        </w:tc>
        <w:tc>
          <w:tcPr>
            <w:tcW w:w="414" w:type="dxa"/>
          </w:tcPr>
          <w:p w:rsidR="000A1825" w:rsidRPr="004F2D09" w:rsidRDefault="000A1825" w:rsidP="00015FE6">
            <w:pPr>
              <w:spacing w:line="199" w:lineRule="atLeast"/>
              <w:contextualSpacing/>
              <w:jc w:val="center"/>
            </w:pPr>
          </w:p>
        </w:tc>
        <w:tc>
          <w:tcPr>
            <w:tcW w:w="414" w:type="dxa"/>
          </w:tcPr>
          <w:p w:rsidR="000A1825" w:rsidRPr="004F2D09" w:rsidRDefault="000A1825" w:rsidP="00015FE6">
            <w:pPr>
              <w:jc w:val="center"/>
            </w:pPr>
          </w:p>
        </w:tc>
        <w:tc>
          <w:tcPr>
            <w:tcW w:w="414" w:type="dxa"/>
          </w:tcPr>
          <w:p w:rsidR="000A1825" w:rsidRPr="004F2D09" w:rsidRDefault="000A1825" w:rsidP="00015FE6">
            <w:pPr>
              <w:jc w:val="center"/>
            </w:pPr>
          </w:p>
        </w:tc>
        <w:tc>
          <w:tcPr>
            <w:tcW w:w="441" w:type="dxa"/>
          </w:tcPr>
          <w:p w:rsidR="000A1825" w:rsidRPr="004F2D09" w:rsidRDefault="000A1825" w:rsidP="00015FE6">
            <w:pPr>
              <w:jc w:val="center"/>
            </w:pPr>
          </w:p>
        </w:tc>
        <w:tc>
          <w:tcPr>
            <w:tcW w:w="387" w:type="dxa"/>
          </w:tcPr>
          <w:p w:rsidR="000A1825" w:rsidRPr="004F2D09" w:rsidRDefault="00015FE6" w:rsidP="00015FE6">
            <w:pPr>
              <w:jc w:val="center"/>
            </w:pPr>
            <w:r>
              <w:t>+</w:t>
            </w:r>
          </w:p>
        </w:tc>
        <w:tc>
          <w:tcPr>
            <w:tcW w:w="383" w:type="dxa"/>
          </w:tcPr>
          <w:p w:rsidR="000A1825" w:rsidRPr="004F2D09" w:rsidRDefault="000A1825" w:rsidP="00015FE6">
            <w:pPr>
              <w:spacing w:before="100" w:beforeAutospacing="1" w:after="100" w:afterAutospacing="1" w:line="199" w:lineRule="atLeast"/>
              <w:jc w:val="center"/>
            </w:pPr>
          </w:p>
        </w:tc>
        <w:tc>
          <w:tcPr>
            <w:tcW w:w="461" w:type="dxa"/>
          </w:tcPr>
          <w:p w:rsidR="000A1825" w:rsidRPr="004F2D09" w:rsidRDefault="000A1825" w:rsidP="00015FE6">
            <w:pPr>
              <w:spacing w:before="100" w:beforeAutospacing="1" w:after="100" w:afterAutospacing="1" w:line="199" w:lineRule="atLeast"/>
              <w:jc w:val="center"/>
            </w:pPr>
          </w:p>
        </w:tc>
        <w:tc>
          <w:tcPr>
            <w:tcW w:w="472" w:type="dxa"/>
          </w:tcPr>
          <w:p w:rsidR="000A1825" w:rsidRPr="004F2D09" w:rsidRDefault="00015FE6" w:rsidP="00015FE6">
            <w:pPr>
              <w:spacing w:before="100" w:beforeAutospacing="1" w:after="100" w:afterAutospacing="1" w:line="199" w:lineRule="atLeast"/>
              <w:jc w:val="center"/>
            </w:pPr>
            <w:r>
              <w:t>+</w:t>
            </w:r>
          </w:p>
        </w:tc>
        <w:tc>
          <w:tcPr>
            <w:tcW w:w="386" w:type="dxa"/>
          </w:tcPr>
          <w:p w:rsidR="000A1825" w:rsidRPr="004F2D09" w:rsidRDefault="000A1825" w:rsidP="00015FE6">
            <w:pPr>
              <w:spacing w:before="100" w:beforeAutospacing="1" w:after="100" w:afterAutospacing="1" w:line="199" w:lineRule="atLeast"/>
              <w:jc w:val="center"/>
            </w:pPr>
          </w:p>
        </w:tc>
      </w:tr>
      <w:tr w:rsidR="000A1825" w:rsidRPr="004F2D09" w:rsidTr="00A9722A">
        <w:trPr>
          <w:trHeight w:val="465"/>
        </w:trPr>
        <w:tc>
          <w:tcPr>
            <w:tcW w:w="516" w:type="dxa"/>
          </w:tcPr>
          <w:p w:rsidR="000A1825" w:rsidRPr="004F2D09" w:rsidRDefault="000A1825" w:rsidP="00F4437E">
            <w:pPr>
              <w:spacing w:line="199" w:lineRule="atLeast"/>
              <w:contextualSpacing/>
              <w:jc w:val="center"/>
            </w:pPr>
            <w:r w:rsidRPr="004F2D09">
              <w:t>21</w:t>
            </w:r>
          </w:p>
        </w:tc>
        <w:tc>
          <w:tcPr>
            <w:tcW w:w="5543" w:type="dxa"/>
          </w:tcPr>
          <w:p w:rsidR="000A1825" w:rsidRPr="004F2D09" w:rsidRDefault="000A1825">
            <w:pPr>
              <w:spacing w:line="199" w:lineRule="atLeast"/>
              <w:contextualSpacing/>
              <w:jc w:val="both"/>
            </w:pPr>
            <w:r w:rsidRPr="004F2D09">
              <w:t>Подготовка воспитателей к занятиям по физической культуре</w:t>
            </w:r>
          </w:p>
        </w:tc>
        <w:tc>
          <w:tcPr>
            <w:tcW w:w="414" w:type="dxa"/>
          </w:tcPr>
          <w:p w:rsidR="000A1825" w:rsidRPr="004F2D09" w:rsidRDefault="00015FE6" w:rsidP="00015FE6">
            <w:pPr>
              <w:spacing w:line="199" w:lineRule="atLeast"/>
              <w:contextualSpacing/>
              <w:jc w:val="center"/>
            </w:pPr>
            <w:r>
              <w:t>+</w:t>
            </w:r>
          </w:p>
        </w:tc>
        <w:tc>
          <w:tcPr>
            <w:tcW w:w="414" w:type="dxa"/>
          </w:tcPr>
          <w:p w:rsidR="000A1825" w:rsidRPr="004F2D09" w:rsidRDefault="000A1825" w:rsidP="00015FE6">
            <w:pPr>
              <w:jc w:val="center"/>
            </w:pPr>
          </w:p>
        </w:tc>
        <w:tc>
          <w:tcPr>
            <w:tcW w:w="414" w:type="dxa"/>
          </w:tcPr>
          <w:p w:rsidR="000A1825" w:rsidRPr="004F2D09" w:rsidRDefault="000A1825" w:rsidP="00015FE6">
            <w:pPr>
              <w:jc w:val="center"/>
            </w:pPr>
          </w:p>
        </w:tc>
        <w:tc>
          <w:tcPr>
            <w:tcW w:w="441" w:type="dxa"/>
          </w:tcPr>
          <w:p w:rsidR="000A1825" w:rsidRPr="004F2D09" w:rsidRDefault="000A1825" w:rsidP="00015FE6">
            <w:pPr>
              <w:jc w:val="center"/>
            </w:pPr>
          </w:p>
        </w:tc>
        <w:tc>
          <w:tcPr>
            <w:tcW w:w="387" w:type="dxa"/>
          </w:tcPr>
          <w:p w:rsidR="000A1825" w:rsidRPr="004F2D09" w:rsidRDefault="000A1825" w:rsidP="00015FE6">
            <w:pPr>
              <w:jc w:val="center"/>
            </w:pPr>
          </w:p>
        </w:tc>
        <w:tc>
          <w:tcPr>
            <w:tcW w:w="383" w:type="dxa"/>
          </w:tcPr>
          <w:p w:rsidR="000A1825" w:rsidRPr="004F2D09" w:rsidRDefault="00015FE6" w:rsidP="00015FE6">
            <w:pPr>
              <w:spacing w:before="100" w:beforeAutospacing="1" w:after="100" w:afterAutospacing="1" w:line="199" w:lineRule="atLeast"/>
              <w:jc w:val="center"/>
            </w:pPr>
            <w:r>
              <w:t>+</w:t>
            </w:r>
          </w:p>
        </w:tc>
        <w:tc>
          <w:tcPr>
            <w:tcW w:w="461" w:type="dxa"/>
          </w:tcPr>
          <w:p w:rsidR="000A1825" w:rsidRPr="004F2D09" w:rsidRDefault="000A1825" w:rsidP="00015FE6">
            <w:pPr>
              <w:spacing w:before="100" w:beforeAutospacing="1" w:after="100" w:afterAutospacing="1" w:line="199" w:lineRule="atLeast"/>
              <w:jc w:val="center"/>
            </w:pPr>
          </w:p>
        </w:tc>
        <w:tc>
          <w:tcPr>
            <w:tcW w:w="472" w:type="dxa"/>
          </w:tcPr>
          <w:p w:rsidR="000A1825" w:rsidRPr="004F2D09" w:rsidRDefault="000A1825" w:rsidP="00015FE6">
            <w:pPr>
              <w:spacing w:before="100" w:beforeAutospacing="1" w:after="100" w:afterAutospacing="1" w:line="199" w:lineRule="atLeast"/>
              <w:jc w:val="center"/>
            </w:pPr>
          </w:p>
        </w:tc>
        <w:tc>
          <w:tcPr>
            <w:tcW w:w="386" w:type="dxa"/>
          </w:tcPr>
          <w:p w:rsidR="000A1825" w:rsidRPr="004F2D09" w:rsidRDefault="000A1825" w:rsidP="00015FE6">
            <w:pPr>
              <w:spacing w:before="100" w:beforeAutospacing="1" w:after="100" w:afterAutospacing="1" w:line="199" w:lineRule="atLeast"/>
              <w:jc w:val="center"/>
            </w:pPr>
          </w:p>
        </w:tc>
      </w:tr>
      <w:tr w:rsidR="000A1825" w:rsidRPr="004F2D09" w:rsidTr="00A9722A">
        <w:trPr>
          <w:trHeight w:val="465"/>
        </w:trPr>
        <w:tc>
          <w:tcPr>
            <w:tcW w:w="516" w:type="dxa"/>
          </w:tcPr>
          <w:p w:rsidR="000A1825" w:rsidRPr="004F2D09" w:rsidRDefault="000A1825" w:rsidP="00F4437E">
            <w:pPr>
              <w:spacing w:line="199" w:lineRule="atLeast"/>
              <w:contextualSpacing/>
              <w:jc w:val="center"/>
            </w:pPr>
            <w:r w:rsidRPr="004F2D09">
              <w:t>22</w:t>
            </w:r>
          </w:p>
        </w:tc>
        <w:tc>
          <w:tcPr>
            <w:tcW w:w="5543" w:type="dxa"/>
          </w:tcPr>
          <w:p w:rsidR="000A1825" w:rsidRPr="004F2D09" w:rsidRDefault="000A1825">
            <w:pPr>
              <w:spacing w:line="199" w:lineRule="atLeast"/>
              <w:contextualSpacing/>
              <w:jc w:val="both"/>
            </w:pPr>
            <w:r w:rsidRPr="004F2D09">
              <w:t>Анализ заболеваемости</w:t>
            </w:r>
          </w:p>
        </w:tc>
        <w:tc>
          <w:tcPr>
            <w:tcW w:w="414" w:type="dxa"/>
          </w:tcPr>
          <w:p w:rsidR="000A1825" w:rsidRPr="004F2D09" w:rsidRDefault="000A1825" w:rsidP="00015FE6">
            <w:pPr>
              <w:spacing w:line="199" w:lineRule="atLeast"/>
              <w:contextualSpacing/>
              <w:jc w:val="center"/>
            </w:pPr>
          </w:p>
        </w:tc>
        <w:tc>
          <w:tcPr>
            <w:tcW w:w="414" w:type="dxa"/>
          </w:tcPr>
          <w:p w:rsidR="000A1825" w:rsidRPr="004F2D09" w:rsidRDefault="000A1825" w:rsidP="00015FE6">
            <w:pPr>
              <w:jc w:val="center"/>
            </w:pPr>
          </w:p>
        </w:tc>
        <w:tc>
          <w:tcPr>
            <w:tcW w:w="414" w:type="dxa"/>
          </w:tcPr>
          <w:p w:rsidR="000A1825" w:rsidRPr="004F2D09" w:rsidRDefault="00015FE6" w:rsidP="00015FE6">
            <w:pPr>
              <w:jc w:val="center"/>
            </w:pPr>
            <w:r>
              <w:t>+</w:t>
            </w:r>
          </w:p>
        </w:tc>
        <w:tc>
          <w:tcPr>
            <w:tcW w:w="441" w:type="dxa"/>
          </w:tcPr>
          <w:p w:rsidR="000A1825" w:rsidRPr="004F2D09" w:rsidRDefault="000A1825" w:rsidP="00015FE6">
            <w:pPr>
              <w:jc w:val="center"/>
            </w:pPr>
          </w:p>
        </w:tc>
        <w:tc>
          <w:tcPr>
            <w:tcW w:w="387" w:type="dxa"/>
          </w:tcPr>
          <w:p w:rsidR="000A1825" w:rsidRPr="004F2D09" w:rsidRDefault="00015FE6" w:rsidP="00015FE6">
            <w:pPr>
              <w:jc w:val="center"/>
            </w:pPr>
            <w:r>
              <w:t>+</w:t>
            </w:r>
          </w:p>
        </w:tc>
        <w:tc>
          <w:tcPr>
            <w:tcW w:w="383" w:type="dxa"/>
          </w:tcPr>
          <w:p w:rsidR="000A1825" w:rsidRPr="004F2D09" w:rsidRDefault="000A1825" w:rsidP="00015FE6">
            <w:pPr>
              <w:spacing w:line="199" w:lineRule="atLeast"/>
              <w:jc w:val="center"/>
            </w:pPr>
          </w:p>
        </w:tc>
        <w:tc>
          <w:tcPr>
            <w:tcW w:w="461" w:type="dxa"/>
          </w:tcPr>
          <w:p w:rsidR="000A1825" w:rsidRPr="004F2D09" w:rsidRDefault="000A1825" w:rsidP="00015FE6">
            <w:pPr>
              <w:spacing w:line="199" w:lineRule="atLeast"/>
              <w:jc w:val="center"/>
            </w:pPr>
          </w:p>
        </w:tc>
        <w:tc>
          <w:tcPr>
            <w:tcW w:w="472" w:type="dxa"/>
          </w:tcPr>
          <w:p w:rsidR="000A1825" w:rsidRPr="004F2D09" w:rsidRDefault="000A1825" w:rsidP="00015FE6">
            <w:pPr>
              <w:spacing w:line="199" w:lineRule="atLeast"/>
              <w:jc w:val="center"/>
            </w:pPr>
          </w:p>
        </w:tc>
        <w:tc>
          <w:tcPr>
            <w:tcW w:w="386" w:type="dxa"/>
          </w:tcPr>
          <w:p w:rsidR="000A1825" w:rsidRPr="004F2D09" w:rsidRDefault="00015FE6" w:rsidP="00015FE6">
            <w:pPr>
              <w:spacing w:line="199" w:lineRule="atLeast"/>
              <w:jc w:val="center"/>
            </w:pPr>
            <w:r>
              <w:t>+</w:t>
            </w:r>
          </w:p>
        </w:tc>
      </w:tr>
      <w:tr w:rsidR="000A1825" w:rsidRPr="004F2D09" w:rsidTr="00A9722A">
        <w:trPr>
          <w:trHeight w:val="465"/>
        </w:trPr>
        <w:tc>
          <w:tcPr>
            <w:tcW w:w="516" w:type="dxa"/>
          </w:tcPr>
          <w:p w:rsidR="000A1825" w:rsidRPr="004F2D09" w:rsidRDefault="000A1825" w:rsidP="00F4437E">
            <w:pPr>
              <w:spacing w:line="199" w:lineRule="atLeast"/>
              <w:contextualSpacing/>
              <w:jc w:val="center"/>
            </w:pPr>
            <w:r w:rsidRPr="004F2D09">
              <w:t>23</w:t>
            </w:r>
          </w:p>
        </w:tc>
        <w:tc>
          <w:tcPr>
            <w:tcW w:w="5543" w:type="dxa"/>
          </w:tcPr>
          <w:p w:rsidR="000A1825" w:rsidRPr="004F2D09" w:rsidRDefault="000A1825">
            <w:pPr>
              <w:spacing w:line="199" w:lineRule="atLeast"/>
              <w:contextualSpacing/>
              <w:jc w:val="both"/>
            </w:pPr>
            <w:r w:rsidRPr="004F2D09">
              <w:t>Анализ итоговых занятий</w:t>
            </w:r>
          </w:p>
        </w:tc>
        <w:tc>
          <w:tcPr>
            <w:tcW w:w="414" w:type="dxa"/>
          </w:tcPr>
          <w:p w:rsidR="000A1825" w:rsidRPr="004F2D09" w:rsidRDefault="000A1825" w:rsidP="00015FE6">
            <w:pPr>
              <w:spacing w:line="199" w:lineRule="atLeast"/>
              <w:contextualSpacing/>
              <w:jc w:val="center"/>
            </w:pPr>
          </w:p>
        </w:tc>
        <w:tc>
          <w:tcPr>
            <w:tcW w:w="414" w:type="dxa"/>
          </w:tcPr>
          <w:p w:rsidR="000A1825" w:rsidRPr="004F2D09" w:rsidRDefault="000A1825" w:rsidP="00015FE6">
            <w:pPr>
              <w:jc w:val="center"/>
            </w:pPr>
          </w:p>
        </w:tc>
        <w:tc>
          <w:tcPr>
            <w:tcW w:w="414" w:type="dxa"/>
          </w:tcPr>
          <w:p w:rsidR="000A1825" w:rsidRPr="004F2D09" w:rsidRDefault="000A1825" w:rsidP="00015FE6">
            <w:pPr>
              <w:jc w:val="center"/>
            </w:pPr>
          </w:p>
        </w:tc>
        <w:tc>
          <w:tcPr>
            <w:tcW w:w="441" w:type="dxa"/>
          </w:tcPr>
          <w:p w:rsidR="000A1825" w:rsidRPr="004F2D09" w:rsidRDefault="000A1825" w:rsidP="00015FE6">
            <w:pPr>
              <w:jc w:val="center"/>
            </w:pPr>
          </w:p>
        </w:tc>
        <w:tc>
          <w:tcPr>
            <w:tcW w:w="387" w:type="dxa"/>
          </w:tcPr>
          <w:p w:rsidR="000A1825" w:rsidRPr="004F2D09" w:rsidRDefault="000A1825" w:rsidP="00015FE6">
            <w:pPr>
              <w:jc w:val="center"/>
            </w:pPr>
          </w:p>
        </w:tc>
        <w:tc>
          <w:tcPr>
            <w:tcW w:w="383" w:type="dxa"/>
          </w:tcPr>
          <w:p w:rsidR="000A1825" w:rsidRPr="004F2D09" w:rsidRDefault="000A1825" w:rsidP="00015FE6">
            <w:pPr>
              <w:spacing w:line="199" w:lineRule="atLeast"/>
              <w:jc w:val="center"/>
            </w:pPr>
          </w:p>
        </w:tc>
        <w:tc>
          <w:tcPr>
            <w:tcW w:w="461" w:type="dxa"/>
          </w:tcPr>
          <w:p w:rsidR="000A1825" w:rsidRPr="004F2D09" w:rsidRDefault="000A1825" w:rsidP="00015FE6">
            <w:pPr>
              <w:spacing w:line="199" w:lineRule="atLeast"/>
              <w:jc w:val="center"/>
            </w:pPr>
          </w:p>
        </w:tc>
        <w:tc>
          <w:tcPr>
            <w:tcW w:w="472" w:type="dxa"/>
          </w:tcPr>
          <w:p w:rsidR="000A1825" w:rsidRPr="004F2D09" w:rsidRDefault="000A1825" w:rsidP="00015FE6">
            <w:pPr>
              <w:spacing w:line="199" w:lineRule="atLeast"/>
              <w:jc w:val="center"/>
            </w:pPr>
          </w:p>
        </w:tc>
        <w:tc>
          <w:tcPr>
            <w:tcW w:w="386" w:type="dxa"/>
          </w:tcPr>
          <w:p w:rsidR="000A1825" w:rsidRPr="004F2D09" w:rsidRDefault="00015FE6" w:rsidP="00015FE6">
            <w:pPr>
              <w:spacing w:line="199" w:lineRule="atLeast"/>
              <w:jc w:val="center"/>
            </w:pPr>
            <w:r>
              <w:t>+</w:t>
            </w:r>
          </w:p>
        </w:tc>
      </w:tr>
    </w:tbl>
    <w:p w:rsidR="002F4460" w:rsidRPr="004F2D09" w:rsidRDefault="002F4460">
      <w:pPr>
        <w:rPr>
          <w:b/>
          <w:bCs/>
        </w:rPr>
      </w:pPr>
    </w:p>
    <w:p w:rsidR="002F4460" w:rsidRPr="004F2D09" w:rsidRDefault="00DB69FB" w:rsidP="004C26EB">
      <w:pPr>
        <w:jc w:val="center"/>
        <w:rPr>
          <w:b/>
          <w:bCs/>
        </w:rPr>
      </w:pPr>
      <w:r w:rsidRPr="004F2D09">
        <w:rPr>
          <w:b/>
          <w:bCs/>
        </w:rPr>
        <w:t>4.3. Мониторинг</w:t>
      </w:r>
      <w:r w:rsidR="00F5701D">
        <w:rPr>
          <w:b/>
          <w:bCs/>
        </w:rPr>
        <w:t xml:space="preserve"> </w:t>
      </w:r>
      <w:r w:rsidRPr="004F2D09">
        <w:t>(педагогическая диагностика)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5690"/>
        <w:gridCol w:w="1215"/>
        <w:gridCol w:w="2202"/>
      </w:tblGrid>
      <w:tr w:rsidR="002F4460" w:rsidRPr="004F2D09" w:rsidTr="00A9722A">
        <w:trPr>
          <w:trHeight w:val="107"/>
        </w:trPr>
        <w:tc>
          <w:tcPr>
            <w:tcW w:w="568" w:type="dxa"/>
          </w:tcPr>
          <w:p w:rsidR="002F4460" w:rsidRPr="004F2D09" w:rsidRDefault="002F4460">
            <w:pPr>
              <w:jc w:val="both"/>
            </w:pPr>
          </w:p>
        </w:tc>
        <w:tc>
          <w:tcPr>
            <w:tcW w:w="5893" w:type="dxa"/>
          </w:tcPr>
          <w:p w:rsidR="002F4460" w:rsidRPr="004F2D09" w:rsidRDefault="00DB69FB">
            <w:pPr>
              <w:jc w:val="both"/>
              <w:rPr>
                <w:b/>
              </w:rPr>
            </w:pPr>
            <w:r w:rsidRPr="004F2D09">
              <w:rPr>
                <w:b/>
              </w:rPr>
              <w:t xml:space="preserve">Содержание </w:t>
            </w:r>
          </w:p>
        </w:tc>
        <w:tc>
          <w:tcPr>
            <w:tcW w:w="1220" w:type="dxa"/>
          </w:tcPr>
          <w:p w:rsidR="002F4460" w:rsidRPr="004F2D09" w:rsidRDefault="00DB69FB">
            <w:pPr>
              <w:spacing w:before="100" w:beforeAutospacing="1" w:after="100" w:afterAutospacing="1" w:line="199" w:lineRule="atLeast"/>
              <w:jc w:val="center"/>
              <w:rPr>
                <w:b/>
              </w:rPr>
            </w:pPr>
            <w:r w:rsidRPr="004F2D09">
              <w:rPr>
                <w:b/>
              </w:rPr>
              <w:t>сроки</w:t>
            </w:r>
          </w:p>
        </w:tc>
        <w:tc>
          <w:tcPr>
            <w:tcW w:w="2208" w:type="dxa"/>
          </w:tcPr>
          <w:p w:rsidR="002F4460" w:rsidRPr="004F2D09" w:rsidRDefault="00DB69FB">
            <w:pPr>
              <w:spacing w:before="100" w:beforeAutospacing="1" w:after="100" w:afterAutospacing="1" w:line="199" w:lineRule="atLeast"/>
              <w:jc w:val="center"/>
              <w:rPr>
                <w:b/>
              </w:rPr>
            </w:pPr>
            <w:r w:rsidRPr="004F2D09">
              <w:rPr>
                <w:b/>
              </w:rPr>
              <w:t>ответственный</w:t>
            </w:r>
          </w:p>
        </w:tc>
      </w:tr>
      <w:tr w:rsidR="002F4460" w:rsidRPr="004F2D09" w:rsidTr="00A9722A">
        <w:trPr>
          <w:trHeight w:val="159"/>
        </w:trPr>
        <w:tc>
          <w:tcPr>
            <w:tcW w:w="568" w:type="dxa"/>
          </w:tcPr>
          <w:p w:rsidR="002F4460" w:rsidRPr="004F2D09" w:rsidRDefault="00DB69FB">
            <w:pPr>
              <w:pStyle w:val="ac"/>
            </w:pPr>
            <w:r w:rsidRPr="004F2D09">
              <w:t>1</w:t>
            </w:r>
          </w:p>
        </w:tc>
        <w:tc>
          <w:tcPr>
            <w:tcW w:w="5893" w:type="dxa"/>
          </w:tcPr>
          <w:p w:rsidR="002F4460" w:rsidRPr="004F2D09" w:rsidRDefault="00015FE6" w:rsidP="00015FE6">
            <w:pPr>
              <w:pStyle w:val="ac"/>
            </w:pPr>
            <w:r w:rsidRPr="004F2D09">
              <w:t xml:space="preserve">Педагогическая диагностика детей по разделам программы </w:t>
            </w:r>
          </w:p>
        </w:tc>
        <w:tc>
          <w:tcPr>
            <w:tcW w:w="1220" w:type="dxa"/>
          </w:tcPr>
          <w:p w:rsidR="002F4460" w:rsidRPr="004F2D09" w:rsidRDefault="009A4A4B">
            <w:pPr>
              <w:spacing w:before="100" w:beforeAutospacing="1" w:after="100" w:afterAutospacing="1" w:line="199" w:lineRule="atLeast"/>
              <w:jc w:val="center"/>
            </w:pPr>
            <w:r>
              <w:t>с</w:t>
            </w:r>
            <w:r w:rsidR="00015FE6">
              <w:t xml:space="preserve">ентябрь </w:t>
            </w:r>
            <w:r w:rsidR="00DB69FB" w:rsidRPr="004F2D09">
              <w:t>май</w:t>
            </w:r>
          </w:p>
        </w:tc>
        <w:tc>
          <w:tcPr>
            <w:tcW w:w="2208" w:type="dxa"/>
          </w:tcPr>
          <w:p w:rsidR="002F4460" w:rsidRPr="004F2D09" w:rsidRDefault="009A4A4B">
            <w:pPr>
              <w:spacing w:before="100" w:beforeAutospacing="1" w:after="100" w:afterAutospacing="1" w:line="199" w:lineRule="atLeast"/>
            </w:pPr>
            <w:r>
              <w:t xml:space="preserve">воспитатели </w:t>
            </w:r>
            <w:r w:rsidR="00DB69FB" w:rsidRPr="004F2D09">
              <w:t xml:space="preserve"> групп</w:t>
            </w:r>
          </w:p>
        </w:tc>
      </w:tr>
      <w:tr w:rsidR="002F4460" w:rsidRPr="004F2D09" w:rsidTr="00A9722A">
        <w:trPr>
          <w:trHeight w:val="159"/>
        </w:trPr>
        <w:tc>
          <w:tcPr>
            <w:tcW w:w="568" w:type="dxa"/>
          </w:tcPr>
          <w:p w:rsidR="002F4460" w:rsidRPr="004F2D09" w:rsidRDefault="00DB69FB">
            <w:pPr>
              <w:pStyle w:val="ac"/>
            </w:pPr>
            <w:r w:rsidRPr="004F2D09">
              <w:t>2</w:t>
            </w:r>
          </w:p>
        </w:tc>
        <w:tc>
          <w:tcPr>
            <w:tcW w:w="5893" w:type="dxa"/>
          </w:tcPr>
          <w:p w:rsidR="002F4460" w:rsidRPr="004F2D09" w:rsidRDefault="00015FE6">
            <w:r w:rsidRPr="004F2D09">
              <w:t>Итоговый (по освоению детьми образовательной    программы дошкольного образования).</w:t>
            </w:r>
          </w:p>
          <w:p w:rsidR="002F4460" w:rsidRPr="004F2D09" w:rsidRDefault="002F4460">
            <w:pPr>
              <w:pStyle w:val="ac"/>
            </w:pPr>
          </w:p>
        </w:tc>
        <w:tc>
          <w:tcPr>
            <w:tcW w:w="1220" w:type="dxa"/>
          </w:tcPr>
          <w:p w:rsidR="002F4460" w:rsidRPr="004F2D09" w:rsidRDefault="002F4460">
            <w:pPr>
              <w:pStyle w:val="ac"/>
            </w:pPr>
          </w:p>
          <w:p w:rsidR="002F4460" w:rsidRPr="004F2D09" w:rsidRDefault="00DB69FB">
            <w:pPr>
              <w:pStyle w:val="ac"/>
            </w:pPr>
            <w:r w:rsidRPr="004F2D09">
              <w:t>май</w:t>
            </w:r>
          </w:p>
        </w:tc>
        <w:tc>
          <w:tcPr>
            <w:tcW w:w="2208" w:type="dxa"/>
          </w:tcPr>
          <w:p w:rsidR="002F4460" w:rsidRPr="004F2D09" w:rsidRDefault="008E2A11">
            <w:r w:rsidRPr="004F2D09">
              <w:t xml:space="preserve"> Воспитатели</w:t>
            </w:r>
            <w:r w:rsidR="009A4A4B">
              <w:t xml:space="preserve"> подготовительной </w:t>
            </w:r>
            <w:r w:rsidRPr="004F2D09">
              <w:t xml:space="preserve"> групп</w:t>
            </w:r>
            <w:r w:rsidR="009A4A4B">
              <w:t>ы</w:t>
            </w:r>
          </w:p>
        </w:tc>
      </w:tr>
    </w:tbl>
    <w:p w:rsidR="002F4460" w:rsidRPr="004F2D09" w:rsidRDefault="002F4460"/>
    <w:p w:rsidR="002F4460" w:rsidRPr="004F2D09" w:rsidRDefault="002F4460">
      <w:pPr>
        <w:rPr>
          <w:b/>
          <w:bCs/>
          <w:color w:val="C00000"/>
        </w:rPr>
      </w:pPr>
    </w:p>
    <w:p w:rsidR="002F4460" w:rsidRPr="004F2D09" w:rsidRDefault="00F95730">
      <w:pPr>
        <w:ind w:left="360"/>
        <w:jc w:val="center"/>
        <w:rPr>
          <w:b/>
        </w:rPr>
      </w:pPr>
      <w:r>
        <w:rPr>
          <w:b/>
          <w:bCs/>
          <w:lang w:val="en-US"/>
        </w:rPr>
        <w:t>V</w:t>
      </w:r>
      <w:r w:rsidR="00DB69FB" w:rsidRPr="004F2D09">
        <w:rPr>
          <w:b/>
          <w:bCs/>
        </w:rPr>
        <w:t>.</w:t>
      </w:r>
      <w:r w:rsidR="009A4A4B">
        <w:rPr>
          <w:b/>
          <w:bCs/>
        </w:rPr>
        <w:t xml:space="preserve"> </w:t>
      </w:r>
      <w:r w:rsidR="00DB69FB" w:rsidRPr="004F2D09">
        <w:rPr>
          <w:b/>
        </w:rPr>
        <w:t>Взаимодействие в работе с семьей, школой и другими организациями</w:t>
      </w:r>
    </w:p>
    <w:p w:rsidR="002F4460" w:rsidRPr="004F2D09" w:rsidRDefault="002F4460">
      <w:pPr>
        <w:jc w:val="center"/>
        <w:rPr>
          <w:b/>
        </w:rPr>
      </w:pPr>
    </w:p>
    <w:p w:rsidR="008B5CCD" w:rsidRPr="00065D2C" w:rsidRDefault="009A4A4B" w:rsidP="008B5CCD">
      <w:pPr>
        <w:widowControl w:val="0"/>
        <w:autoSpaceDE w:val="0"/>
        <w:autoSpaceDN w:val="0"/>
        <w:jc w:val="center"/>
        <w:rPr>
          <w:b/>
        </w:rPr>
      </w:pPr>
      <w:r>
        <w:rPr>
          <w:b/>
        </w:rPr>
        <w:t>5.1</w:t>
      </w:r>
      <w:r w:rsidR="008B5CCD" w:rsidRPr="008B5CCD">
        <w:rPr>
          <w:b/>
        </w:rPr>
        <w:t xml:space="preserve"> </w:t>
      </w:r>
      <w:r w:rsidR="008B5CCD" w:rsidRPr="00065D2C">
        <w:rPr>
          <w:b/>
        </w:rPr>
        <w:t xml:space="preserve">План работы </w:t>
      </w:r>
    </w:p>
    <w:p w:rsidR="008B5CCD" w:rsidRPr="00065D2C" w:rsidRDefault="008B5CCD" w:rsidP="008B5CCD">
      <w:pPr>
        <w:widowControl w:val="0"/>
        <w:autoSpaceDE w:val="0"/>
        <w:autoSpaceDN w:val="0"/>
        <w:jc w:val="center"/>
        <w:rPr>
          <w:b/>
        </w:rPr>
      </w:pPr>
      <w:r w:rsidRPr="00065D2C">
        <w:rPr>
          <w:b/>
        </w:rPr>
        <w:t>по преемственности МБДОУ №31 и МБОУ СОШ № 17</w:t>
      </w:r>
    </w:p>
    <w:p w:rsidR="008B5CCD" w:rsidRPr="00065D2C" w:rsidRDefault="008B5CCD" w:rsidP="008B5CCD">
      <w:pPr>
        <w:widowControl w:val="0"/>
        <w:autoSpaceDE w:val="0"/>
        <w:autoSpaceDN w:val="0"/>
        <w:jc w:val="center"/>
        <w:rPr>
          <w:b/>
        </w:rPr>
      </w:pPr>
      <w:r w:rsidRPr="00065D2C">
        <w:rPr>
          <w:b/>
        </w:rPr>
        <w:t xml:space="preserve"> на 2021-2022 </w:t>
      </w:r>
      <w:proofErr w:type="spellStart"/>
      <w:proofErr w:type="gramStart"/>
      <w:r w:rsidRPr="00065D2C">
        <w:rPr>
          <w:b/>
        </w:rPr>
        <w:t>уч.год</w:t>
      </w:r>
      <w:proofErr w:type="spellEnd"/>
      <w:proofErr w:type="gramEnd"/>
    </w:p>
    <w:p w:rsidR="008B5CCD" w:rsidRPr="00065D2C" w:rsidRDefault="008B5CCD" w:rsidP="008B5CCD">
      <w:pPr>
        <w:widowControl w:val="0"/>
        <w:autoSpaceDE w:val="0"/>
        <w:autoSpaceDN w:val="0"/>
        <w:jc w:val="center"/>
        <w:rPr>
          <w:b/>
          <w:color w:val="C00000"/>
        </w:rPr>
      </w:pPr>
    </w:p>
    <w:tbl>
      <w:tblPr>
        <w:tblStyle w:val="TableNormal"/>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685"/>
        <w:gridCol w:w="1560"/>
        <w:gridCol w:w="2976"/>
      </w:tblGrid>
      <w:tr w:rsidR="008B5CCD" w:rsidRPr="00065D2C" w:rsidTr="002E0FB2">
        <w:trPr>
          <w:trHeight w:val="760"/>
        </w:trPr>
        <w:tc>
          <w:tcPr>
            <w:tcW w:w="1702" w:type="dxa"/>
          </w:tcPr>
          <w:p w:rsidR="008B5CCD" w:rsidRPr="00065D2C" w:rsidRDefault="008B5CCD" w:rsidP="002E0FB2">
            <w:pPr>
              <w:jc w:val="center"/>
              <w:rPr>
                <w:b/>
              </w:rPr>
            </w:pPr>
            <w:proofErr w:type="spellStart"/>
            <w:r w:rsidRPr="00065D2C">
              <w:rPr>
                <w:b/>
              </w:rPr>
              <w:t>Направление</w:t>
            </w:r>
            <w:proofErr w:type="spellEnd"/>
            <w:r w:rsidRPr="00065D2C">
              <w:rPr>
                <w:b/>
              </w:rPr>
              <w:t xml:space="preserve"> </w:t>
            </w:r>
            <w:proofErr w:type="spellStart"/>
            <w:r w:rsidRPr="00065D2C">
              <w:rPr>
                <w:b/>
              </w:rPr>
              <w:t>работы</w:t>
            </w:r>
            <w:proofErr w:type="spellEnd"/>
          </w:p>
        </w:tc>
        <w:tc>
          <w:tcPr>
            <w:tcW w:w="3685" w:type="dxa"/>
          </w:tcPr>
          <w:p w:rsidR="008B5CCD" w:rsidRPr="00065D2C" w:rsidRDefault="008B5CCD" w:rsidP="002E0FB2">
            <w:pPr>
              <w:jc w:val="center"/>
              <w:rPr>
                <w:b/>
                <w:lang w:val="ru-RU"/>
              </w:rPr>
            </w:pPr>
            <w:r w:rsidRPr="00065D2C">
              <w:rPr>
                <w:b/>
                <w:lang w:val="ru-RU"/>
              </w:rPr>
              <w:t>Формы сотрудничества и их содержание</w:t>
            </w:r>
          </w:p>
        </w:tc>
        <w:tc>
          <w:tcPr>
            <w:tcW w:w="1560" w:type="dxa"/>
          </w:tcPr>
          <w:p w:rsidR="008B5CCD" w:rsidRPr="00065D2C" w:rsidRDefault="008B5CCD" w:rsidP="002E0FB2">
            <w:pPr>
              <w:jc w:val="center"/>
              <w:rPr>
                <w:b/>
              </w:rPr>
            </w:pPr>
            <w:proofErr w:type="spellStart"/>
            <w:r w:rsidRPr="00065D2C">
              <w:rPr>
                <w:b/>
              </w:rPr>
              <w:t>Сроки</w:t>
            </w:r>
            <w:proofErr w:type="spellEnd"/>
          </w:p>
        </w:tc>
        <w:tc>
          <w:tcPr>
            <w:tcW w:w="2976" w:type="dxa"/>
          </w:tcPr>
          <w:p w:rsidR="008B5CCD" w:rsidRPr="00065D2C" w:rsidRDefault="008B5CCD" w:rsidP="002E0FB2">
            <w:pPr>
              <w:jc w:val="center"/>
              <w:rPr>
                <w:b/>
              </w:rPr>
            </w:pPr>
            <w:proofErr w:type="spellStart"/>
            <w:r w:rsidRPr="00065D2C">
              <w:rPr>
                <w:b/>
              </w:rPr>
              <w:t>Ответственные</w:t>
            </w:r>
            <w:proofErr w:type="spellEnd"/>
          </w:p>
        </w:tc>
      </w:tr>
      <w:tr w:rsidR="008B5CCD" w:rsidRPr="00065D2C" w:rsidTr="002E0FB2">
        <w:trPr>
          <w:trHeight w:val="506"/>
        </w:trPr>
        <w:tc>
          <w:tcPr>
            <w:tcW w:w="1702" w:type="dxa"/>
          </w:tcPr>
          <w:p w:rsidR="008B5CCD" w:rsidRPr="00065D2C" w:rsidRDefault="008B5CCD" w:rsidP="002E0FB2">
            <w:proofErr w:type="spellStart"/>
            <w:r w:rsidRPr="00065D2C">
              <w:lastRenderedPageBreak/>
              <w:t>Методическая</w:t>
            </w:r>
            <w:proofErr w:type="spellEnd"/>
            <w:r w:rsidRPr="00065D2C">
              <w:t xml:space="preserve"> </w:t>
            </w:r>
            <w:proofErr w:type="spellStart"/>
            <w:r w:rsidRPr="00065D2C">
              <w:t>работа</w:t>
            </w:r>
            <w:proofErr w:type="spellEnd"/>
          </w:p>
        </w:tc>
        <w:tc>
          <w:tcPr>
            <w:tcW w:w="3685" w:type="dxa"/>
          </w:tcPr>
          <w:p w:rsidR="008B5CCD" w:rsidRPr="00065D2C" w:rsidRDefault="008B5CCD" w:rsidP="002E0FB2">
            <w:pPr>
              <w:rPr>
                <w:lang w:val="ru-RU"/>
              </w:rPr>
            </w:pPr>
            <w:r w:rsidRPr="00065D2C">
              <w:rPr>
                <w:lang w:val="ru-RU"/>
              </w:rPr>
              <w:t>Обсуждение плана работы по</w:t>
            </w:r>
          </w:p>
          <w:p w:rsidR="008B5CCD" w:rsidRPr="00065D2C" w:rsidRDefault="008B5CCD" w:rsidP="002E0FB2">
            <w:pPr>
              <w:rPr>
                <w:lang w:val="ru-RU"/>
              </w:rPr>
            </w:pPr>
            <w:r w:rsidRPr="00065D2C">
              <w:rPr>
                <w:lang w:val="ru-RU"/>
              </w:rPr>
              <w:t>преемственности ДОУ и школы</w:t>
            </w:r>
          </w:p>
        </w:tc>
        <w:tc>
          <w:tcPr>
            <w:tcW w:w="1560" w:type="dxa"/>
          </w:tcPr>
          <w:p w:rsidR="008B5CCD" w:rsidRPr="00065D2C" w:rsidRDefault="008B5CCD" w:rsidP="002E0FB2">
            <w:proofErr w:type="spellStart"/>
            <w:r w:rsidRPr="00065D2C">
              <w:t>Сентябрь</w:t>
            </w:r>
            <w:proofErr w:type="spellEnd"/>
          </w:p>
        </w:tc>
        <w:tc>
          <w:tcPr>
            <w:tcW w:w="2976" w:type="dxa"/>
          </w:tcPr>
          <w:p w:rsidR="008B5CCD" w:rsidRPr="00065D2C" w:rsidRDefault="008B5CCD" w:rsidP="002E0FB2">
            <w:proofErr w:type="spellStart"/>
            <w:r w:rsidRPr="00065D2C">
              <w:t>Завуч</w:t>
            </w:r>
            <w:proofErr w:type="spellEnd"/>
            <w:r w:rsidRPr="00065D2C">
              <w:t xml:space="preserve"> СОШ, </w:t>
            </w:r>
            <w:proofErr w:type="spellStart"/>
            <w:r w:rsidRPr="00065D2C">
              <w:t>Заведующий</w:t>
            </w:r>
            <w:proofErr w:type="spellEnd"/>
            <w:r w:rsidRPr="00065D2C">
              <w:t xml:space="preserve"> ДОУ</w:t>
            </w:r>
          </w:p>
        </w:tc>
      </w:tr>
      <w:tr w:rsidR="008B5CCD" w:rsidRPr="00065D2C" w:rsidTr="002E0FB2">
        <w:trPr>
          <w:trHeight w:val="506"/>
        </w:trPr>
        <w:tc>
          <w:tcPr>
            <w:tcW w:w="1702" w:type="dxa"/>
          </w:tcPr>
          <w:p w:rsidR="008B5CCD" w:rsidRPr="00065D2C" w:rsidRDefault="008B5CCD" w:rsidP="002E0FB2"/>
        </w:tc>
        <w:tc>
          <w:tcPr>
            <w:tcW w:w="3685" w:type="dxa"/>
          </w:tcPr>
          <w:p w:rsidR="008B5CCD" w:rsidRPr="00065D2C" w:rsidRDefault="008B5CCD" w:rsidP="002E0FB2">
            <w:proofErr w:type="spellStart"/>
            <w:r w:rsidRPr="00065D2C">
              <w:t>Экскурсия</w:t>
            </w:r>
            <w:proofErr w:type="spellEnd"/>
            <w:r w:rsidRPr="00065D2C">
              <w:t xml:space="preserve"> в </w:t>
            </w:r>
            <w:proofErr w:type="spellStart"/>
            <w:r w:rsidRPr="00065D2C">
              <w:t>школу</w:t>
            </w:r>
            <w:proofErr w:type="spellEnd"/>
          </w:p>
        </w:tc>
        <w:tc>
          <w:tcPr>
            <w:tcW w:w="1560" w:type="dxa"/>
          </w:tcPr>
          <w:p w:rsidR="008B5CCD" w:rsidRPr="00065D2C" w:rsidRDefault="008B5CCD" w:rsidP="002E0FB2">
            <w:proofErr w:type="spellStart"/>
            <w:r w:rsidRPr="00065D2C">
              <w:t>Сентябрь</w:t>
            </w:r>
            <w:proofErr w:type="spellEnd"/>
          </w:p>
        </w:tc>
        <w:tc>
          <w:tcPr>
            <w:tcW w:w="2976" w:type="dxa"/>
          </w:tcPr>
          <w:p w:rsidR="008B5CCD" w:rsidRPr="00065D2C" w:rsidRDefault="008B5CCD" w:rsidP="002E0FB2">
            <w:pPr>
              <w:rPr>
                <w:lang w:val="ru-RU"/>
              </w:rPr>
            </w:pPr>
            <w:r w:rsidRPr="00065D2C">
              <w:rPr>
                <w:lang w:val="ru-RU"/>
              </w:rPr>
              <w:t>Воспитатель подготовительной к школе группы</w:t>
            </w:r>
          </w:p>
        </w:tc>
      </w:tr>
      <w:tr w:rsidR="008B5CCD" w:rsidRPr="00065D2C" w:rsidTr="002E0FB2">
        <w:trPr>
          <w:trHeight w:val="274"/>
        </w:trPr>
        <w:tc>
          <w:tcPr>
            <w:tcW w:w="1702" w:type="dxa"/>
          </w:tcPr>
          <w:p w:rsidR="008B5CCD" w:rsidRPr="00065D2C" w:rsidRDefault="008B5CCD" w:rsidP="002E0FB2">
            <w:pPr>
              <w:rPr>
                <w:lang w:val="ru-RU"/>
              </w:rPr>
            </w:pPr>
          </w:p>
        </w:tc>
        <w:tc>
          <w:tcPr>
            <w:tcW w:w="3685" w:type="dxa"/>
          </w:tcPr>
          <w:p w:rsidR="008B5CCD" w:rsidRPr="00065D2C" w:rsidRDefault="008B5CCD" w:rsidP="002E0FB2">
            <w:pPr>
              <w:rPr>
                <w:lang w:val="ru-RU"/>
              </w:rPr>
            </w:pPr>
            <w:r w:rsidRPr="00065D2C">
              <w:rPr>
                <w:lang w:val="ru-RU"/>
              </w:rPr>
              <w:t>Работа школы будущего первоклассника по теме «Современный дошкольник-</w:t>
            </w:r>
          </w:p>
          <w:p w:rsidR="008B5CCD" w:rsidRPr="00065D2C" w:rsidRDefault="008B5CCD" w:rsidP="002E0FB2">
            <w:proofErr w:type="spellStart"/>
            <w:r w:rsidRPr="00065D2C">
              <w:t>контуры</w:t>
            </w:r>
            <w:proofErr w:type="spellEnd"/>
            <w:r w:rsidRPr="00065D2C">
              <w:t xml:space="preserve"> </w:t>
            </w:r>
            <w:proofErr w:type="spellStart"/>
            <w:r w:rsidRPr="00065D2C">
              <w:t>портрета</w:t>
            </w:r>
            <w:proofErr w:type="spellEnd"/>
            <w:r w:rsidRPr="00065D2C">
              <w:t>»</w:t>
            </w:r>
          </w:p>
        </w:tc>
        <w:tc>
          <w:tcPr>
            <w:tcW w:w="1560" w:type="dxa"/>
          </w:tcPr>
          <w:p w:rsidR="008B5CCD" w:rsidRPr="00065D2C" w:rsidRDefault="008B5CCD" w:rsidP="002E0FB2">
            <w:proofErr w:type="spellStart"/>
            <w:r w:rsidRPr="00065D2C">
              <w:t>Октябрь</w:t>
            </w:r>
            <w:proofErr w:type="spellEnd"/>
          </w:p>
        </w:tc>
        <w:tc>
          <w:tcPr>
            <w:tcW w:w="2976" w:type="dxa"/>
          </w:tcPr>
          <w:p w:rsidR="008B5CCD" w:rsidRPr="00065D2C" w:rsidRDefault="008B5CCD" w:rsidP="002E0FB2">
            <w:pPr>
              <w:rPr>
                <w:lang w:val="ru-RU"/>
              </w:rPr>
            </w:pPr>
            <w:r w:rsidRPr="00065D2C">
              <w:rPr>
                <w:lang w:val="ru-RU"/>
              </w:rPr>
              <w:t xml:space="preserve"> Завуч СОШ воспитатели подготовительной</w:t>
            </w:r>
          </w:p>
          <w:p w:rsidR="008B5CCD" w:rsidRPr="00065D2C" w:rsidRDefault="008B5CCD" w:rsidP="002E0FB2">
            <w:pPr>
              <w:rPr>
                <w:lang w:val="ru-RU"/>
              </w:rPr>
            </w:pPr>
            <w:r w:rsidRPr="00065D2C">
              <w:rPr>
                <w:lang w:val="ru-RU"/>
              </w:rPr>
              <w:t>группы</w:t>
            </w:r>
          </w:p>
        </w:tc>
      </w:tr>
      <w:tr w:rsidR="008B5CCD" w:rsidRPr="00065D2C" w:rsidTr="002E0FB2">
        <w:trPr>
          <w:trHeight w:val="760"/>
        </w:trPr>
        <w:tc>
          <w:tcPr>
            <w:tcW w:w="1702" w:type="dxa"/>
          </w:tcPr>
          <w:p w:rsidR="008B5CCD" w:rsidRPr="00065D2C" w:rsidRDefault="008B5CCD" w:rsidP="002E0FB2">
            <w:pPr>
              <w:rPr>
                <w:lang w:val="ru-RU"/>
              </w:rPr>
            </w:pPr>
          </w:p>
        </w:tc>
        <w:tc>
          <w:tcPr>
            <w:tcW w:w="3685" w:type="dxa"/>
          </w:tcPr>
          <w:p w:rsidR="008B5CCD" w:rsidRPr="00065D2C" w:rsidRDefault="008B5CCD" w:rsidP="002E0FB2">
            <w:pPr>
              <w:rPr>
                <w:lang w:val="ru-RU"/>
              </w:rPr>
            </w:pPr>
            <w:r w:rsidRPr="00065D2C">
              <w:rPr>
                <w:lang w:val="ru-RU"/>
              </w:rPr>
              <w:t>Анализ адаптации к условиям школьного обучения учеников первого класса</w:t>
            </w:r>
          </w:p>
        </w:tc>
        <w:tc>
          <w:tcPr>
            <w:tcW w:w="1560" w:type="dxa"/>
          </w:tcPr>
          <w:p w:rsidR="008B5CCD" w:rsidRPr="00065D2C" w:rsidRDefault="008B5CCD" w:rsidP="002E0FB2">
            <w:proofErr w:type="spellStart"/>
            <w:r w:rsidRPr="00065D2C">
              <w:t>Ноябрь</w:t>
            </w:r>
            <w:proofErr w:type="spellEnd"/>
          </w:p>
        </w:tc>
        <w:tc>
          <w:tcPr>
            <w:tcW w:w="2976" w:type="dxa"/>
          </w:tcPr>
          <w:p w:rsidR="008B5CCD" w:rsidRPr="00065D2C" w:rsidRDefault="008B5CCD" w:rsidP="002E0FB2">
            <w:proofErr w:type="spellStart"/>
            <w:r w:rsidRPr="00065D2C">
              <w:t>Психолог</w:t>
            </w:r>
            <w:proofErr w:type="spellEnd"/>
            <w:r w:rsidRPr="00065D2C">
              <w:t xml:space="preserve"> СОШ</w:t>
            </w:r>
          </w:p>
        </w:tc>
      </w:tr>
      <w:tr w:rsidR="008B5CCD" w:rsidRPr="00065D2C" w:rsidTr="002E0FB2">
        <w:trPr>
          <w:trHeight w:val="757"/>
        </w:trPr>
        <w:tc>
          <w:tcPr>
            <w:tcW w:w="1702" w:type="dxa"/>
          </w:tcPr>
          <w:p w:rsidR="008B5CCD" w:rsidRPr="00065D2C" w:rsidRDefault="008B5CCD" w:rsidP="002E0FB2"/>
        </w:tc>
        <w:tc>
          <w:tcPr>
            <w:tcW w:w="3685" w:type="dxa"/>
          </w:tcPr>
          <w:p w:rsidR="008B5CCD" w:rsidRPr="00065D2C" w:rsidRDefault="008B5CCD" w:rsidP="002E0FB2">
            <w:pPr>
              <w:rPr>
                <w:lang w:val="ru-RU"/>
              </w:rPr>
            </w:pPr>
            <w:r w:rsidRPr="00065D2C">
              <w:rPr>
                <w:lang w:val="ru-RU"/>
              </w:rPr>
              <w:t>Творческая встреча по теме «Подходы к оцениванию достижений старших</w:t>
            </w:r>
          </w:p>
          <w:p w:rsidR="008B5CCD" w:rsidRPr="00065D2C" w:rsidRDefault="008B5CCD" w:rsidP="002E0FB2">
            <w:proofErr w:type="spellStart"/>
            <w:r w:rsidRPr="00065D2C">
              <w:t>дошкольников</w:t>
            </w:r>
            <w:proofErr w:type="spellEnd"/>
            <w:r w:rsidRPr="00065D2C">
              <w:t xml:space="preserve"> и </w:t>
            </w:r>
            <w:proofErr w:type="spellStart"/>
            <w:r w:rsidRPr="00065D2C">
              <w:t>младших</w:t>
            </w:r>
            <w:proofErr w:type="spellEnd"/>
            <w:r w:rsidRPr="00065D2C">
              <w:t xml:space="preserve"> </w:t>
            </w:r>
            <w:proofErr w:type="spellStart"/>
            <w:r w:rsidRPr="00065D2C">
              <w:t>школьников</w:t>
            </w:r>
            <w:proofErr w:type="spellEnd"/>
            <w:r w:rsidRPr="00065D2C">
              <w:t>»</w:t>
            </w:r>
          </w:p>
        </w:tc>
        <w:tc>
          <w:tcPr>
            <w:tcW w:w="1560" w:type="dxa"/>
          </w:tcPr>
          <w:p w:rsidR="008B5CCD" w:rsidRPr="00065D2C" w:rsidRDefault="008B5CCD" w:rsidP="002E0FB2">
            <w:proofErr w:type="spellStart"/>
            <w:r w:rsidRPr="00065D2C">
              <w:t>Февраль</w:t>
            </w:r>
            <w:proofErr w:type="spellEnd"/>
            <w:r w:rsidRPr="00065D2C">
              <w:t xml:space="preserve"> </w:t>
            </w:r>
          </w:p>
        </w:tc>
        <w:tc>
          <w:tcPr>
            <w:tcW w:w="2976" w:type="dxa"/>
          </w:tcPr>
          <w:p w:rsidR="008B5CCD" w:rsidRPr="00065D2C" w:rsidRDefault="008B5CCD" w:rsidP="002E0FB2">
            <w:proofErr w:type="spellStart"/>
            <w:r w:rsidRPr="00065D2C">
              <w:t>Заведующий</w:t>
            </w:r>
            <w:proofErr w:type="spellEnd"/>
            <w:r w:rsidRPr="00065D2C">
              <w:t xml:space="preserve"> ДОУ, </w:t>
            </w:r>
            <w:proofErr w:type="spellStart"/>
            <w:r w:rsidRPr="00065D2C">
              <w:t>завуч</w:t>
            </w:r>
            <w:proofErr w:type="spellEnd"/>
            <w:r w:rsidRPr="00065D2C">
              <w:t xml:space="preserve"> СОШ</w:t>
            </w:r>
          </w:p>
        </w:tc>
      </w:tr>
      <w:tr w:rsidR="008B5CCD" w:rsidRPr="00065D2C" w:rsidTr="002E0FB2">
        <w:trPr>
          <w:trHeight w:val="506"/>
        </w:trPr>
        <w:tc>
          <w:tcPr>
            <w:tcW w:w="1702" w:type="dxa"/>
          </w:tcPr>
          <w:p w:rsidR="008B5CCD" w:rsidRPr="00065D2C" w:rsidRDefault="008B5CCD" w:rsidP="002E0FB2"/>
        </w:tc>
        <w:tc>
          <w:tcPr>
            <w:tcW w:w="3685" w:type="dxa"/>
          </w:tcPr>
          <w:p w:rsidR="008B5CCD" w:rsidRPr="00065D2C" w:rsidRDefault="008B5CCD" w:rsidP="002E0FB2">
            <w:pPr>
              <w:rPr>
                <w:lang w:val="ru-RU"/>
              </w:rPr>
            </w:pPr>
            <w:r w:rsidRPr="00065D2C">
              <w:rPr>
                <w:lang w:val="ru-RU"/>
              </w:rPr>
              <w:t xml:space="preserve">Педагогический </w:t>
            </w:r>
            <w:proofErr w:type="spellStart"/>
            <w:r w:rsidRPr="00065D2C">
              <w:rPr>
                <w:lang w:val="ru-RU"/>
              </w:rPr>
              <w:t>квест</w:t>
            </w:r>
            <w:proofErr w:type="spellEnd"/>
            <w:r w:rsidRPr="00065D2C">
              <w:rPr>
                <w:lang w:val="ru-RU"/>
              </w:rPr>
              <w:t xml:space="preserve"> по теме: «Как оценить готовность детей к школе»</w:t>
            </w:r>
          </w:p>
        </w:tc>
        <w:tc>
          <w:tcPr>
            <w:tcW w:w="1560" w:type="dxa"/>
          </w:tcPr>
          <w:p w:rsidR="008B5CCD" w:rsidRPr="00065D2C" w:rsidRDefault="008B5CCD" w:rsidP="002E0FB2">
            <w:proofErr w:type="spellStart"/>
            <w:r w:rsidRPr="00065D2C">
              <w:t>Март</w:t>
            </w:r>
            <w:proofErr w:type="spellEnd"/>
          </w:p>
        </w:tc>
        <w:tc>
          <w:tcPr>
            <w:tcW w:w="2976" w:type="dxa"/>
          </w:tcPr>
          <w:p w:rsidR="008B5CCD" w:rsidRPr="00065D2C" w:rsidRDefault="008B5CCD" w:rsidP="002E0FB2">
            <w:pPr>
              <w:rPr>
                <w:lang w:val="ru-RU"/>
              </w:rPr>
            </w:pPr>
            <w:r w:rsidRPr="00065D2C">
              <w:rPr>
                <w:lang w:val="ru-RU"/>
              </w:rPr>
              <w:t>Воспитатель подготовительной к школе группы, учитель начальных классов</w:t>
            </w:r>
          </w:p>
        </w:tc>
      </w:tr>
      <w:tr w:rsidR="008B5CCD" w:rsidRPr="00065D2C" w:rsidTr="002E0FB2">
        <w:trPr>
          <w:trHeight w:val="757"/>
        </w:trPr>
        <w:tc>
          <w:tcPr>
            <w:tcW w:w="1702" w:type="dxa"/>
          </w:tcPr>
          <w:p w:rsidR="008B5CCD" w:rsidRPr="00065D2C" w:rsidRDefault="008B5CCD" w:rsidP="002E0FB2">
            <w:pPr>
              <w:rPr>
                <w:lang w:val="ru-RU"/>
              </w:rPr>
            </w:pPr>
          </w:p>
        </w:tc>
        <w:tc>
          <w:tcPr>
            <w:tcW w:w="3685" w:type="dxa"/>
          </w:tcPr>
          <w:p w:rsidR="008B5CCD" w:rsidRPr="00065D2C" w:rsidRDefault="008B5CCD" w:rsidP="002E0FB2">
            <w:pPr>
              <w:rPr>
                <w:lang w:val="ru-RU"/>
              </w:rPr>
            </w:pPr>
            <w:r w:rsidRPr="00065D2C">
              <w:rPr>
                <w:lang w:val="ru-RU"/>
              </w:rPr>
              <w:t>Круглый стол совместно со школой:</w:t>
            </w:r>
          </w:p>
          <w:p w:rsidR="008B5CCD" w:rsidRPr="00065D2C" w:rsidRDefault="008B5CCD" w:rsidP="002E0FB2">
            <w:r w:rsidRPr="00065D2C">
              <w:rPr>
                <w:lang w:val="ru-RU"/>
              </w:rPr>
              <w:t xml:space="preserve">«Вопросы преемственности ДОУ и школы по формированию </w:t>
            </w:r>
            <w:r w:rsidRPr="00065D2C">
              <w:t xml:space="preserve">ЗОЖ у </w:t>
            </w:r>
            <w:r>
              <w:rPr>
                <w:lang w:val="ru-RU"/>
              </w:rPr>
              <w:t xml:space="preserve">  </w:t>
            </w:r>
            <w:proofErr w:type="spellStart"/>
            <w:r w:rsidRPr="00065D2C">
              <w:t>детей</w:t>
            </w:r>
            <w:proofErr w:type="spellEnd"/>
            <w:r w:rsidRPr="00065D2C">
              <w:t>»</w:t>
            </w:r>
          </w:p>
        </w:tc>
        <w:tc>
          <w:tcPr>
            <w:tcW w:w="1560" w:type="dxa"/>
          </w:tcPr>
          <w:p w:rsidR="008B5CCD" w:rsidRPr="00065D2C" w:rsidRDefault="008B5CCD" w:rsidP="002E0FB2">
            <w:proofErr w:type="spellStart"/>
            <w:r w:rsidRPr="00065D2C">
              <w:t>Апрель</w:t>
            </w:r>
            <w:proofErr w:type="spellEnd"/>
            <w:r w:rsidRPr="00065D2C">
              <w:t xml:space="preserve"> </w:t>
            </w:r>
          </w:p>
        </w:tc>
        <w:tc>
          <w:tcPr>
            <w:tcW w:w="2976" w:type="dxa"/>
          </w:tcPr>
          <w:p w:rsidR="008B5CCD" w:rsidRPr="00065D2C" w:rsidRDefault="008B5CCD" w:rsidP="002E0FB2">
            <w:proofErr w:type="spellStart"/>
            <w:r w:rsidRPr="00065D2C">
              <w:t>Заведующий</w:t>
            </w:r>
            <w:proofErr w:type="spellEnd"/>
            <w:r w:rsidRPr="00065D2C">
              <w:t xml:space="preserve">. ДОУ, </w:t>
            </w:r>
            <w:proofErr w:type="spellStart"/>
            <w:r w:rsidRPr="00065D2C">
              <w:t>завуч</w:t>
            </w:r>
            <w:proofErr w:type="spellEnd"/>
            <w:r w:rsidRPr="00065D2C">
              <w:t xml:space="preserve"> СОШ</w:t>
            </w:r>
          </w:p>
        </w:tc>
      </w:tr>
      <w:tr w:rsidR="008B5CCD" w:rsidRPr="00065D2C" w:rsidTr="002E0FB2">
        <w:trPr>
          <w:trHeight w:val="760"/>
        </w:trPr>
        <w:tc>
          <w:tcPr>
            <w:tcW w:w="1702" w:type="dxa"/>
          </w:tcPr>
          <w:p w:rsidR="008B5CCD" w:rsidRPr="00065D2C" w:rsidRDefault="008B5CCD" w:rsidP="002E0FB2"/>
        </w:tc>
        <w:tc>
          <w:tcPr>
            <w:tcW w:w="3685" w:type="dxa"/>
          </w:tcPr>
          <w:p w:rsidR="008B5CCD" w:rsidRPr="00065D2C" w:rsidRDefault="008B5CCD" w:rsidP="002E0FB2">
            <w:pPr>
              <w:rPr>
                <w:lang w:val="ru-RU"/>
              </w:rPr>
            </w:pPr>
            <w:r w:rsidRPr="00065D2C">
              <w:rPr>
                <w:lang w:val="ru-RU"/>
              </w:rPr>
              <w:t>«Правила эти пусть знают все дети!»</w:t>
            </w:r>
          </w:p>
          <w:p w:rsidR="008B5CCD" w:rsidRPr="00065D2C" w:rsidRDefault="008B5CCD" w:rsidP="002E0FB2">
            <w:r w:rsidRPr="00065D2C">
              <w:t xml:space="preserve">( </w:t>
            </w:r>
            <w:proofErr w:type="spellStart"/>
            <w:r w:rsidRPr="00065D2C">
              <w:t>выступление</w:t>
            </w:r>
            <w:proofErr w:type="spellEnd"/>
            <w:r w:rsidRPr="00065D2C">
              <w:t xml:space="preserve"> </w:t>
            </w:r>
            <w:proofErr w:type="spellStart"/>
            <w:r w:rsidRPr="00065D2C">
              <w:t>команды</w:t>
            </w:r>
            <w:proofErr w:type="spellEnd"/>
            <w:r w:rsidRPr="00065D2C">
              <w:t xml:space="preserve"> ЮИД СОШ№17)</w:t>
            </w:r>
          </w:p>
        </w:tc>
        <w:tc>
          <w:tcPr>
            <w:tcW w:w="1560" w:type="dxa"/>
          </w:tcPr>
          <w:p w:rsidR="008B5CCD" w:rsidRPr="00065D2C" w:rsidRDefault="008B5CCD" w:rsidP="002E0FB2">
            <w:proofErr w:type="spellStart"/>
            <w:r w:rsidRPr="00065D2C">
              <w:t>Апрель</w:t>
            </w:r>
            <w:proofErr w:type="spellEnd"/>
          </w:p>
        </w:tc>
        <w:tc>
          <w:tcPr>
            <w:tcW w:w="2976" w:type="dxa"/>
          </w:tcPr>
          <w:p w:rsidR="008B5CCD" w:rsidRPr="00065D2C" w:rsidRDefault="008B5CCD" w:rsidP="002E0FB2">
            <w:r w:rsidRPr="00065D2C">
              <w:t xml:space="preserve"> </w:t>
            </w:r>
            <w:proofErr w:type="spellStart"/>
            <w:r w:rsidRPr="00065D2C">
              <w:t>Завуч</w:t>
            </w:r>
            <w:proofErr w:type="spellEnd"/>
            <w:r w:rsidRPr="00065D2C">
              <w:t xml:space="preserve"> СОШ,</w:t>
            </w:r>
          </w:p>
        </w:tc>
      </w:tr>
      <w:tr w:rsidR="008B5CCD" w:rsidRPr="00065D2C" w:rsidTr="002E0FB2">
        <w:trPr>
          <w:trHeight w:val="758"/>
        </w:trPr>
        <w:tc>
          <w:tcPr>
            <w:tcW w:w="1702" w:type="dxa"/>
          </w:tcPr>
          <w:p w:rsidR="008B5CCD" w:rsidRPr="00065D2C" w:rsidRDefault="008B5CCD" w:rsidP="002E0FB2"/>
        </w:tc>
        <w:tc>
          <w:tcPr>
            <w:tcW w:w="3685" w:type="dxa"/>
          </w:tcPr>
          <w:p w:rsidR="008B5CCD" w:rsidRPr="00065D2C" w:rsidRDefault="008B5CCD" w:rsidP="002E0FB2"/>
        </w:tc>
        <w:tc>
          <w:tcPr>
            <w:tcW w:w="1560" w:type="dxa"/>
          </w:tcPr>
          <w:p w:rsidR="008B5CCD" w:rsidRPr="00065D2C" w:rsidRDefault="008B5CCD" w:rsidP="002E0FB2"/>
          <w:p w:rsidR="008B5CCD" w:rsidRPr="00065D2C" w:rsidRDefault="008B5CCD" w:rsidP="002E0FB2"/>
        </w:tc>
        <w:tc>
          <w:tcPr>
            <w:tcW w:w="2976" w:type="dxa"/>
          </w:tcPr>
          <w:p w:rsidR="008B5CCD" w:rsidRPr="00065D2C" w:rsidRDefault="008B5CCD" w:rsidP="002E0FB2"/>
          <w:p w:rsidR="008B5CCD" w:rsidRPr="00065D2C" w:rsidRDefault="008B5CCD" w:rsidP="002E0FB2"/>
        </w:tc>
      </w:tr>
      <w:tr w:rsidR="008B5CCD" w:rsidRPr="00065D2C" w:rsidTr="002E0FB2">
        <w:trPr>
          <w:trHeight w:val="505"/>
        </w:trPr>
        <w:tc>
          <w:tcPr>
            <w:tcW w:w="1702" w:type="dxa"/>
          </w:tcPr>
          <w:p w:rsidR="008B5CCD" w:rsidRPr="00065D2C" w:rsidRDefault="008B5CCD" w:rsidP="002E0FB2"/>
        </w:tc>
        <w:tc>
          <w:tcPr>
            <w:tcW w:w="3685" w:type="dxa"/>
          </w:tcPr>
          <w:p w:rsidR="008B5CCD" w:rsidRPr="00065D2C" w:rsidRDefault="008B5CCD" w:rsidP="002E0FB2">
            <w:pPr>
              <w:rPr>
                <w:lang w:val="ru-RU"/>
              </w:rPr>
            </w:pPr>
            <w:r w:rsidRPr="00065D2C">
              <w:rPr>
                <w:lang w:val="ru-RU"/>
              </w:rPr>
              <w:t>диагностика готовности к обучению в школе</w:t>
            </w:r>
          </w:p>
        </w:tc>
        <w:tc>
          <w:tcPr>
            <w:tcW w:w="1560" w:type="dxa"/>
          </w:tcPr>
          <w:p w:rsidR="008B5CCD" w:rsidRPr="00065D2C" w:rsidRDefault="008B5CCD" w:rsidP="002E0FB2">
            <w:proofErr w:type="spellStart"/>
            <w:r w:rsidRPr="00065D2C">
              <w:t>май</w:t>
            </w:r>
            <w:proofErr w:type="spellEnd"/>
          </w:p>
        </w:tc>
        <w:tc>
          <w:tcPr>
            <w:tcW w:w="2976" w:type="dxa"/>
          </w:tcPr>
          <w:p w:rsidR="008B5CCD" w:rsidRPr="00065D2C" w:rsidRDefault="008B5CCD" w:rsidP="002E0FB2">
            <w:proofErr w:type="spellStart"/>
            <w:r w:rsidRPr="00065D2C">
              <w:t>Психолог</w:t>
            </w:r>
            <w:proofErr w:type="spellEnd"/>
            <w:r w:rsidRPr="00065D2C">
              <w:t xml:space="preserve"> СОШ</w:t>
            </w:r>
          </w:p>
        </w:tc>
      </w:tr>
      <w:tr w:rsidR="008B5CCD" w:rsidRPr="00065D2C" w:rsidTr="002E0FB2">
        <w:trPr>
          <w:trHeight w:val="1519"/>
        </w:trPr>
        <w:tc>
          <w:tcPr>
            <w:tcW w:w="1702" w:type="dxa"/>
          </w:tcPr>
          <w:p w:rsidR="008B5CCD" w:rsidRPr="00065D2C" w:rsidRDefault="008B5CCD" w:rsidP="002E0FB2"/>
        </w:tc>
        <w:tc>
          <w:tcPr>
            <w:tcW w:w="3685" w:type="dxa"/>
          </w:tcPr>
          <w:p w:rsidR="008B5CCD" w:rsidRPr="00065D2C" w:rsidRDefault="008B5CCD" w:rsidP="002E0FB2">
            <w:pPr>
              <w:rPr>
                <w:lang w:val="ru-RU"/>
              </w:rPr>
            </w:pPr>
            <w:r w:rsidRPr="00065D2C">
              <w:rPr>
                <w:lang w:val="ru-RU"/>
              </w:rPr>
              <w:t>подведение итогов работы по преемственности, постановка задач на новый уч. год</w:t>
            </w:r>
          </w:p>
          <w:p w:rsidR="008B5CCD" w:rsidRPr="00065D2C" w:rsidRDefault="008B5CCD" w:rsidP="002E0FB2">
            <w:pPr>
              <w:rPr>
                <w:lang w:val="ru-RU"/>
              </w:rPr>
            </w:pPr>
          </w:p>
        </w:tc>
        <w:tc>
          <w:tcPr>
            <w:tcW w:w="1560" w:type="dxa"/>
          </w:tcPr>
          <w:p w:rsidR="008B5CCD" w:rsidRPr="00065D2C" w:rsidRDefault="008B5CCD" w:rsidP="002E0FB2">
            <w:pPr>
              <w:rPr>
                <w:lang w:val="ru-RU"/>
              </w:rPr>
            </w:pPr>
          </w:p>
          <w:p w:rsidR="008B5CCD" w:rsidRPr="00065D2C" w:rsidRDefault="008B5CCD" w:rsidP="002E0FB2">
            <w:proofErr w:type="spellStart"/>
            <w:r w:rsidRPr="00065D2C">
              <w:t>Май</w:t>
            </w:r>
            <w:proofErr w:type="spellEnd"/>
          </w:p>
          <w:p w:rsidR="008B5CCD" w:rsidRPr="00065D2C" w:rsidRDefault="008B5CCD" w:rsidP="002E0FB2"/>
        </w:tc>
        <w:tc>
          <w:tcPr>
            <w:tcW w:w="2976" w:type="dxa"/>
          </w:tcPr>
          <w:p w:rsidR="008B5CCD" w:rsidRPr="00065D2C" w:rsidRDefault="008B5CCD" w:rsidP="002E0FB2"/>
          <w:p w:rsidR="008B5CCD" w:rsidRPr="00065D2C" w:rsidRDefault="008B5CCD" w:rsidP="002E0FB2">
            <w:proofErr w:type="spellStart"/>
            <w:r w:rsidRPr="00065D2C">
              <w:t>Заведующий</w:t>
            </w:r>
            <w:proofErr w:type="spellEnd"/>
            <w:r w:rsidRPr="00065D2C">
              <w:t xml:space="preserve">. ДОУ, </w:t>
            </w:r>
            <w:proofErr w:type="spellStart"/>
            <w:r w:rsidRPr="00065D2C">
              <w:t>завуч</w:t>
            </w:r>
            <w:proofErr w:type="spellEnd"/>
            <w:r w:rsidRPr="00065D2C">
              <w:t xml:space="preserve"> СОШ</w:t>
            </w:r>
          </w:p>
        </w:tc>
      </w:tr>
      <w:tr w:rsidR="008B5CCD" w:rsidRPr="00065D2C" w:rsidTr="002E0FB2">
        <w:trPr>
          <w:trHeight w:val="505"/>
        </w:trPr>
        <w:tc>
          <w:tcPr>
            <w:tcW w:w="1702" w:type="dxa"/>
          </w:tcPr>
          <w:p w:rsidR="008B5CCD" w:rsidRPr="00065D2C" w:rsidRDefault="008B5CCD" w:rsidP="002E0FB2">
            <w:proofErr w:type="spellStart"/>
            <w:r w:rsidRPr="00065D2C">
              <w:t>Работа</w:t>
            </w:r>
            <w:proofErr w:type="spellEnd"/>
            <w:r w:rsidRPr="00065D2C">
              <w:t xml:space="preserve"> с </w:t>
            </w:r>
            <w:proofErr w:type="spellStart"/>
            <w:r w:rsidRPr="00065D2C">
              <w:t>родителями</w:t>
            </w:r>
            <w:proofErr w:type="spellEnd"/>
          </w:p>
        </w:tc>
        <w:tc>
          <w:tcPr>
            <w:tcW w:w="3685" w:type="dxa"/>
          </w:tcPr>
          <w:p w:rsidR="008B5CCD" w:rsidRPr="00065D2C" w:rsidRDefault="008B5CCD" w:rsidP="002E0FB2">
            <w:pPr>
              <w:rPr>
                <w:lang w:val="ru-RU"/>
              </w:rPr>
            </w:pPr>
            <w:r w:rsidRPr="00065D2C">
              <w:rPr>
                <w:lang w:val="ru-RU"/>
              </w:rPr>
              <w:t>Встречи для родителей подготовительных</w:t>
            </w:r>
          </w:p>
          <w:p w:rsidR="008B5CCD" w:rsidRPr="00065D2C" w:rsidRDefault="008B5CCD" w:rsidP="002E0FB2">
            <w:pPr>
              <w:rPr>
                <w:lang w:val="ru-RU"/>
              </w:rPr>
            </w:pPr>
            <w:r w:rsidRPr="00065D2C">
              <w:rPr>
                <w:lang w:val="ru-RU"/>
              </w:rPr>
              <w:t>групп с учителями школы</w:t>
            </w:r>
          </w:p>
        </w:tc>
        <w:tc>
          <w:tcPr>
            <w:tcW w:w="1560" w:type="dxa"/>
          </w:tcPr>
          <w:p w:rsidR="008B5CCD" w:rsidRPr="00065D2C" w:rsidRDefault="008B5CCD" w:rsidP="002E0FB2">
            <w:proofErr w:type="spellStart"/>
            <w:r w:rsidRPr="00065D2C">
              <w:t>Сентябрь</w:t>
            </w:r>
            <w:proofErr w:type="spellEnd"/>
            <w:r w:rsidRPr="00065D2C">
              <w:t xml:space="preserve"> </w:t>
            </w:r>
          </w:p>
        </w:tc>
        <w:tc>
          <w:tcPr>
            <w:tcW w:w="2976" w:type="dxa"/>
          </w:tcPr>
          <w:p w:rsidR="008B5CCD" w:rsidRPr="00065D2C" w:rsidRDefault="008B5CCD" w:rsidP="002E0FB2">
            <w:proofErr w:type="spellStart"/>
            <w:r w:rsidRPr="00065D2C">
              <w:t>Заведующий</w:t>
            </w:r>
            <w:proofErr w:type="spellEnd"/>
            <w:r w:rsidRPr="00065D2C">
              <w:t xml:space="preserve"> ДОУ, </w:t>
            </w:r>
            <w:proofErr w:type="spellStart"/>
            <w:r w:rsidRPr="00065D2C">
              <w:t>директор</w:t>
            </w:r>
            <w:proofErr w:type="spellEnd"/>
            <w:r w:rsidRPr="00065D2C">
              <w:t xml:space="preserve"> СОШ</w:t>
            </w:r>
          </w:p>
        </w:tc>
      </w:tr>
      <w:tr w:rsidR="008B5CCD" w:rsidRPr="00065D2C" w:rsidTr="002E0FB2">
        <w:trPr>
          <w:trHeight w:val="2277"/>
        </w:trPr>
        <w:tc>
          <w:tcPr>
            <w:tcW w:w="1702" w:type="dxa"/>
            <w:vMerge w:val="restart"/>
          </w:tcPr>
          <w:p w:rsidR="008B5CCD" w:rsidRPr="00065D2C" w:rsidRDefault="008B5CCD" w:rsidP="002E0FB2"/>
        </w:tc>
        <w:tc>
          <w:tcPr>
            <w:tcW w:w="3685" w:type="dxa"/>
          </w:tcPr>
          <w:p w:rsidR="008B5CCD" w:rsidRPr="00065D2C" w:rsidRDefault="008B5CCD" w:rsidP="002E0FB2">
            <w:pPr>
              <w:rPr>
                <w:lang w:val="ru-RU"/>
              </w:rPr>
            </w:pPr>
            <w:r w:rsidRPr="00065D2C">
              <w:rPr>
                <w:lang w:val="ru-RU"/>
              </w:rPr>
              <w:t>Родительские собрания в подготовительных гр. по теме,</w:t>
            </w:r>
          </w:p>
          <w:p w:rsidR="008B5CCD" w:rsidRPr="00065D2C" w:rsidRDefault="008B5CCD" w:rsidP="002E0FB2">
            <w:pPr>
              <w:rPr>
                <w:lang w:val="ru-RU"/>
              </w:rPr>
            </w:pPr>
            <w:r w:rsidRPr="00065D2C">
              <w:rPr>
                <w:lang w:val="ru-RU"/>
              </w:rPr>
              <w:t>«Подготовка к школе в системе детский сад-семья- школа»</w:t>
            </w:r>
          </w:p>
          <w:p w:rsidR="008B5CCD" w:rsidRPr="00065D2C" w:rsidRDefault="008B5CCD" w:rsidP="002E0FB2">
            <w:pPr>
              <w:rPr>
                <w:lang w:val="ru-RU"/>
              </w:rPr>
            </w:pPr>
          </w:p>
        </w:tc>
        <w:tc>
          <w:tcPr>
            <w:tcW w:w="1560" w:type="dxa"/>
          </w:tcPr>
          <w:p w:rsidR="008B5CCD" w:rsidRPr="00065D2C" w:rsidRDefault="008B5CCD" w:rsidP="002E0FB2">
            <w:proofErr w:type="spellStart"/>
            <w:r w:rsidRPr="00065D2C">
              <w:t>Ноябрь</w:t>
            </w:r>
            <w:proofErr w:type="spellEnd"/>
            <w:r w:rsidRPr="00065D2C">
              <w:t xml:space="preserve"> </w:t>
            </w:r>
          </w:p>
        </w:tc>
        <w:tc>
          <w:tcPr>
            <w:tcW w:w="2976" w:type="dxa"/>
          </w:tcPr>
          <w:p w:rsidR="008B5CCD" w:rsidRPr="00065D2C" w:rsidRDefault="008B5CCD" w:rsidP="002E0FB2">
            <w:pPr>
              <w:rPr>
                <w:lang w:val="ru-RU"/>
              </w:rPr>
            </w:pPr>
            <w:r w:rsidRPr="00065D2C">
              <w:rPr>
                <w:lang w:val="ru-RU"/>
              </w:rPr>
              <w:t>Воспитатель подготовительной к школе группы, учитель начальных классов</w:t>
            </w:r>
          </w:p>
        </w:tc>
      </w:tr>
      <w:tr w:rsidR="008B5CCD" w:rsidRPr="00065D2C" w:rsidTr="002E0FB2">
        <w:trPr>
          <w:trHeight w:val="1264"/>
        </w:trPr>
        <w:tc>
          <w:tcPr>
            <w:tcW w:w="1702" w:type="dxa"/>
            <w:vMerge/>
            <w:tcBorders>
              <w:top w:val="nil"/>
            </w:tcBorders>
          </w:tcPr>
          <w:p w:rsidR="008B5CCD" w:rsidRPr="00065D2C" w:rsidRDefault="008B5CCD" w:rsidP="002E0FB2">
            <w:pPr>
              <w:rPr>
                <w:lang w:val="ru-RU"/>
              </w:rPr>
            </w:pPr>
          </w:p>
        </w:tc>
        <w:tc>
          <w:tcPr>
            <w:tcW w:w="3685" w:type="dxa"/>
          </w:tcPr>
          <w:p w:rsidR="008B5CCD" w:rsidRPr="00065D2C" w:rsidRDefault="008B5CCD" w:rsidP="002E0FB2">
            <w:pPr>
              <w:rPr>
                <w:lang w:val="ru-RU"/>
              </w:rPr>
            </w:pPr>
            <w:r w:rsidRPr="00065D2C">
              <w:rPr>
                <w:lang w:val="ru-RU"/>
              </w:rPr>
              <w:t>Консультация «Условия формирования у дошкольников предпосылок к учебной деятельности»</w:t>
            </w:r>
          </w:p>
          <w:p w:rsidR="008B5CCD" w:rsidRPr="00065D2C" w:rsidRDefault="008B5CCD" w:rsidP="002E0FB2">
            <w:pPr>
              <w:rPr>
                <w:lang w:val="ru-RU"/>
              </w:rPr>
            </w:pPr>
          </w:p>
          <w:p w:rsidR="008B5CCD" w:rsidRPr="00065D2C" w:rsidRDefault="008B5CCD" w:rsidP="002E0FB2">
            <w:pPr>
              <w:rPr>
                <w:lang w:val="ru-RU"/>
              </w:rPr>
            </w:pPr>
            <w:r w:rsidRPr="00065D2C">
              <w:rPr>
                <w:lang w:val="ru-RU"/>
              </w:rPr>
              <w:t>Консультация</w:t>
            </w:r>
          </w:p>
          <w:p w:rsidR="008B5CCD" w:rsidRPr="00065D2C" w:rsidRDefault="008B5CCD" w:rsidP="002E0FB2">
            <w:pPr>
              <w:rPr>
                <w:lang w:val="ru-RU"/>
              </w:rPr>
            </w:pPr>
            <w:r w:rsidRPr="00065D2C">
              <w:rPr>
                <w:lang w:val="ru-RU"/>
              </w:rPr>
              <w:t>«Готовы ли взрослые стать родителями первоклассника»</w:t>
            </w:r>
          </w:p>
        </w:tc>
        <w:tc>
          <w:tcPr>
            <w:tcW w:w="1560" w:type="dxa"/>
          </w:tcPr>
          <w:p w:rsidR="008B5CCD" w:rsidRPr="00065D2C" w:rsidRDefault="008B5CCD" w:rsidP="002E0FB2">
            <w:pPr>
              <w:rPr>
                <w:lang w:val="ru-RU"/>
              </w:rPr>
            </w:pPr>
          </w:p>
          <w:p w:rsidR="008B5CCD" w:rsidRPr="00065D2C" w:rsidRDefault="008B5CCD" w:rsidP="002E0FB2">
            <w:pPr>
              <w:rPr>
                <w:lang w:val="ru-RU"/>
              </w:rPr>
            </w:pPr>
          </w:p>
        </w:tc>
        <w:tc>
          <w:tcPr>
            <w:tcW w:w="2976" w:type="dxa"/>
          </w:tcPr>
          <w:p w:rsidR="008B5CCD" w:rsidRPr="00065D2C" w:rsidRDefault="008B5CCD" w:rsidP="002E0FB2">
            <w:pPr>
              <w:rPr>
                <w:lang w:val="ru-RU"/>
              </w:rPr>
            </w:pPr>
            <w:r w:rsidRPr="00065D2C">
              <w:rPr>
                <w:lang w:val="ru-RU"/>
              </w:rPr>
              <w:t>Воспитатель подготовительной к школе группы, учитель начальных классов</w:t>
            </w:r>
          </w:p>
        </w:tc>
      </w:tr>
      <w:tr w:rsidR="008B5CCD" w:rsidRPr="00065D2C" w:rsidTr="002E0FB2">
        <w:trPr>
          <w:trHeight w:val="505"/>
        </w:trPr>
        <w:tc>
          <w:tcPr>
            <w:tcW w:w="1702" w:type="dxa"/>
            <w:vMerge/>
            <w:tcBorders>
              <w:top w:val="nil"/>
            </w:tcBorders>
          </w:tcPr>
          <w:p w:rsidR="008B5CCD" w:rsidRPr="00065D2C" w:rsidRDefault="008B5CCD" w:rsidP="002E0FB2">
            <w:pPr>
              <w:rPr>
                <w:lang w:val="ru-RU"/>
              </w:rPr>
            </w:pPr>
          </w:p>
        </w:tc>
        <w:tc>
          <w:tcPr>
            <w:tcW w:w="3685" w:type="dxa"/>
          </w:tcPr>
          <w:p w:rsidR="008B5CCD" w:rsidRPr="00065D2C" w:rsidRDefault="008B5CCD" w:rsidP="002E0FB2">
            <w:pPr>
              <w:rPr>
                <w:lang w:val="ru-RU"/>
              </w:rPr>
            </w:pPr>
            <w:r w:rsidRPr="00065D2C">
              <w:rPr>
                <w:lang w:val="ru-RU"/>
              </w:rPr>
              <w:t xml:space="preserve">День открытых дверей для родителей в школе </w:t>
            </w:r>
          </w:p>
        </w:tc>
        <w:tc>
          <w:tcPr>
            <w:tcW w:w="1560" w:type="dxa"/>
          </w:tcPr>
          <w:p w:rsidR="008B5CCD" w:rsidRPr="00065D2C" w:rsidRDefault="008B5CCD" w:rsidP="002E0FB2">
            <w:proofErr w:type="spellStart"/>
            <w:r w:rsidRPr="00065D2C">
              <w:t>Апрель</w:t>
            </w:r>
            <w:proofErr w:type="spellEnd"/>
            <w:r w:rsidRPr="00065D2C">
              <w:t xml:space="preserve"> </w:t>
            </w:r>
          </w:p>
        </w:tc>
        <w:tc>
          <w:tcPr>
            <w:tcW w:w="2976" w:type="dxa"/>
          </w:tcPr>
          <w:p w:rsidR="008B5CCD" w:rsidRPr="00065D2C" w:rsidRDefault="008B5CCD" w:rsidP="002E0FB2">
            <w:proofErr w:type="spellStart"/>
            <w:r w:rsidRPr="00065D2C">
              <w:t>Директор</w:t>
            </w:r>
            <w:proofErr w:type="spellEnd"/>
            <w:r w:rsidRPr="00065D2C">
              <w:t xml:space="preserve"> СОШ</w:t>
            </w:r>
          </w:p>
        </w:tc>
      </w:tr>
    </w:tbl>
    <w:p w:rsidR="008B5CCD" w:rsidRPr="00065D2C" w:rsidRDefault="008B5CCD" w:rsidP="008B5CCD">
      <w:pPr>
        <w:widowControl w:val="0"/>
        <w:autoSpaceDE w:val="0"/>
        <w:autoSpaceDN w:val="0"/>
      </w:pPr>
    </w:p>
    <w:p w:rsidR="008B5CCD" w:rsidRDefault="008B5CCD" w:rsidP="008B5CCD"/>
    <w:p w:rsidR="002F4460" w:rsidRPr="004F2D09" w:rsidRDefault="008B5CCD" w:rsidP="00E72B2A">
      <w:pPr>
        <w:jc w:val="center"/>
        <w:rPr>
          <w:b/>
        </w:rPr>
      </w:pPr>
      <w:r>
        <w:rPr>
          <w:b/>
        </w:rPr>
        <w:t>5.2</w:t>
      </w:r>
      <w:r w:rsidR="003C228D">
        <w:rPr>
          <w:b/>
        </w:rPr>
        <w:t xml:space="preserve">. </w:t>
      </w:r>
      <w:r w:rsidR="00DB69FB" w:rsidRPr="004F2D09">
        <w:rPr>
          <w:b/>
        </w:rPr>
        <w:t xml:space="preserve">Работа </w:t>
      </w:r>
      <w:proofErr w:type="spellStart"/>
      <w:r w:rsidR="00DB69FB" w:rsidRPr="004F2D09">
        <w:rPr>
          <w:b/>
        </w:rPr>
        <w:t>общесадовского</w:t>
      </w:r>
      <w:proofErr w:type="spellEnd"/>
      <w:r w:rsidR="00DB69FB" w:rsidRPr="004F2D09">
        <w:rPr>
          <w:b/>
        </w:rPr>
        <w:t xml:space="preserve"> родительского комитета.</w:t>
      </w:r>
    </w:p>
    <w:p w:rsidR="002F4460" w:rsidRPr="004F2D09" w:rsidRDefault="002F4460">
      <w:pPr>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972"/>
        <w:gridCol w:w="1403"/>
        <w:gridCol w:w="2748"/>
      </w:tblGrid>
      <w:tr w:rsidR="002F4460" w:rsidRPr="004F2D09" w:rsidTr="00F5701D">
        <w:tc>
          <w:tcPr>
            <w:tcW w:w="540" w:type="dxa"/>
            <w:shd w:val="clear" w:color="auto" w:fill="auto"/>
          </w:tcPr>
          <w:p w:rsidR="002F4460" w:rsidRPr="004F2D09" w:rsidRDefault="00DB69FB">
            <w:pPr>
              <w:jc w:val="center"/>
            </w:pPr>
            <w:r w:rsidRPr="004F2D09">
              <w:t>№</w:t>
            </w:r>
          </w:p>
          <w:p w:rsidR="002F4460" w:rsidRPr="004F2D09" w:rsidRDefault="00DB69FB">
            <w:pPr>
              <w:jc w:val="center"/>
            </w:pPr>
            <w:r w:rsidRPr="004F2D09">
              <w:t>п/п</w:t>
            </w:r>
          </w:p>
        </w:tc>
        <w:tc>
          <w:tcPr>
            <w:tcW w:w="5131" w:type="dxa"/>
            <w:shd w:val="clear" w:color="auto" w:fill="auto"/>
          </w:tcPr>
          <w:p w:rsidR="002F4460" w:rsidRPr="004F2D09" w:rsidRDefault="00DB69FB">
            <w:pPr>
              <w:jc w:val="center"/>
            </w:pPr>
            <w:r w:rsidRPr="004F2D09">
              <w:t xml:space="preserve">Мероприятия </w:t>
            </w:r>
          </w:p>
        </w:tc>
        <w:tc>
          <w:tcPr>
            <w:tcW w:w="1418" w:type="dxa"/>
            <w:shd w:val="clear" w:color="auto" w:fill="auto"/>
          </w:tcPr>
          <w:p w:rsidR="002F4460" w:rsidRPr="004F2D09" w:rsidRDefault="00DB69FB">
            <w:pPr>
              <w:jc w:val="center"/>
            </w:pPr>
            <w:r w:rsidRPr="004F2D09">
              <w:t>Сроки</w:t>
            </w:r>
          </w:p>
        </w:tc>
        <w:tc>
          <w:tcPr>
            <w:tcW w:w="2800" w:type="dxa"/>
            <w:shd w:val="clear" w:color="auto" w:fill="auto"/>
          </w:tcPr>
          <w:p w:rsidR="002F4460" w:rsidRPr="004F2D09" w:rsidRDefault="00DB69FB">
            <w:pPr>
              <w:jc w:val="center"/>
            </w:pPr>
            <w:r w:rsidRPr="004F2D09">
              <w:t xml:space="preserve">Ответственные </w:t>
            </w:r>
          </w:p>
        </w:tc>
      </w:tr>
      <w:tr w:rsidR="002F4460" w:rsidRPr="004F2D09" w:rsidTr="00F5701D">
        <w:tc>
          <w:tcPr>
            <w:tcW w:w="540" w:type="dxa"/>
            <w:shd w:val="clear" w:color="auto" w:fill="auto"/>
          </w:tcPr>
          <w:p w:rsidR="002F4460" w:rsidRPr="004F2D09" w:rsidRDefault="00DB69FB">
            <w:pPr>
              <w:jc w:val="center"/>
              <w:rPr>
                <w:i/>
              </w:rPr>
            </w:pPr>
            <w:r w:rsidRPr="004F2D09">
              <w:rPr>
                <w:i/>
              </w:rPr>
              <w:t>1.</w:t>
            </w:r>
          </w:p>
        </w:tc>
        <w:tc>
          <w:tcPr>
            <w:tcW w:w="5131" w:type="dxa"/>
            <w:shd w:val="clear" w:color="auto" w:fill="auto"/>
          </w:tcPr>
          <w:p w:rsidR="002F4460" w:rsidRPr="004F2D09" w:rsidRDefault="00DB69FB">
            <w:r w:rsidRPr="004F2D09">
              <w:t>Совещания совета родителей:</w:t>
            </w:r>
          </w:p>
          <w:p w:rsidR="002F4460" w:rsidRPr="004F2D09" w:rsidRDefault="00DB69FB">
            <w:r w:rsidRPr="004F2D09">
              <w:t>1. Распределение обязанностей между членами совета родителей;</w:t>
            </w:r>
          </w:p>
          <w:p w:rsidR="002F4460" w:rsidRPr="004F2D09" w:rsidRDefault="00DB69FB">
            <w:r w:rsidRPr="004F2D09">
              <w:t xml:space="preserve">- утверждение плана работы на год. </w:t>
            </w:r>
          </w:p>
          <w:p w:rsidR="002F4460" w:rsidRPr="004F2D09" w:rsidRDefault="00DB69FB">
            <w:r w:rsidRPr="004F2D09">
              <w:t xml:space="preserve">2.Итоги работы совета родителей </w:t>
            </w:r>
            <w:proofErr w:type="gramStart"/>
            <w:r w:rsidRPr="004F2D09">
              <w:t>за  год</w:t>
            </w:r>
            <w:proofErr w:type="gramEnd"/>
            <w:r w:rsidRPr="004F2D09">
              <w:t xml:space="preserve">. </w:t>
            </w:r>
          </w:p>
        </w:tc>
        <w:tc>
          <w:tcPr>
            <w:tcW w:w="1418" w:type="dxa"/>
            <w:shd w:val="clear" w:color="auto" w:fill="auto"/>
          </w:tcPr>
          <w:p w:rsidR="002F4460" w:rsidRPr="004F2D09" w:rsidRDefault="00DB69FB">
            <w:pPr>
              <w:jc w:val="center"/>
            </w:pPr>
            <w:r w:rsidRPr="004F2D09">
              <w:t>сентябрь</w:t>
            </w:r>
          </w:p>
          <w:p w:rsidR="002F4460" w:rsidRPr="004F2D09" w:rsidRDefault="002F4460">
            <w:pPr>
              <w:jc w:val="center"/>
            </w:pPr>
          </w:p>
          <w:p w:rsidR="002F4460" w:rsidRPr="004F2D09" w:rsidRDefault="002F4460">
            <w:pPr>
              <w:jc w:val="center"/>
            </w:pPr>
          </w:p>
          <w:p w:rsidR="002F4460" w:rsidRPr="004F2D09" w:rsidRDefault="002F4460">
            <w:pPr>
              <w:jc w:val="center"/>
            </w:pPr>
          </w:p>
          <w:p w:rsidR="002F4460" w:rsidRPr="004F2D09" w:rsidRDefault="00DB69FB" w:rsidP="00F5701D">
            <w:pPr>
              <w:jc w:val="center"/>
            </w:pPr>
            <w:r w:rsidRPr="004F2D09">
              <w:t>май</w:t>
            </w:r>
          </w:p>
        </w:tc>
        <w:tc>
          <w:tcPr>
            <w:tcW w:w="2800" w:type="dxa"/>
            <w:shd w:val="clear" w:color="auto" w:fill="auto"/>
          </w:tcPr>
          <w:p w:rsidR="002F4460" w:rsidRPr="004F2D09" w:rsidRDefault="00DB69FB">
            <w:pPr>
              <w:jc w:val="center"/>
            </w:pPr>
            <w:r w:rsidRPr="004F2D09">
              <w:t>заведующий</w:t>
            </w:r>
          </w:p>
          <w:p w:rsidR="002F4460" w:rsidRPr="004F2D09" w:rsidRDefault="002F4460">
            <w:pPr>
              <w:jc w:val="center"/>
            </w:pPr>
          </w:p>
          <w:p w:rsidR="002F4460" w:rsidRPr="004F2D09" w:rsidRDefault="002F4460">
            <w:pPr>
              <w:jc w:val="center"/>
            </w:pPr>
          </w:p>
          <w:p w:rsidR="002F4460" w:rsidRPr="004F2D09" w:rsidRDefault="002F4460">
            <w:pPr>
              <w:jc w:val="center"/>
            </w:pPr>
          </w:p>
          <w:p w:rsidR="002F4460" w:rsidRPr="004F2D09" w:rsidRDefault="00DB69FB" w:rsidP="00F5701D">
            <w:pPr>
              <w:jc w:val="center"/>
            </w:pPr>
            <w:r w:rsidRPr="004F2D09">
              <w:t>председатель</w:t>
            </w:r>
            <w:r w:rsidR="00F5701D">
              <w:t xml:space="preserve"> </w:t>
            </w:r>
            <w:r w:rsidRPr="004F2D09">
              <w:t>р/к</w:t>
            </w:r>
          </w:p>
        </w:tc>
      </w:tr>
      <w:tr w:rsidR="002F4460" w:rsidRPr="004F2D09" w:rsidTr="00F5701D">
        <w:tc>
          <w:tcPr>
            <w:tcW w:w="540" w:type="dxa"/>
            <w:shd w:val="clear" w:color="auto" w:fill="auto"/>
          </w:tcPr>
          <w:p w:rsidR="002F4460" w:rsidRPr="004F2D09" w:rsidRDefault="00DB69FB">
            <w:pPr>
              <w:jc w:val="center"/>
              <w:rPr>
                <w:i/>
              </w:rPr>
            </w:pPr>
            <w:r w:rsidRPr="004F2D09">
              <w:rPr>
                <w:i/>
              </w:rPr>
              <w:t>2.</w:t>
            </w:r>
          </w:p>
        </w:tc>
        <w:tc>
          <w:tcPr>
            <w:tcW w:w="5131" w:type="dxa"/>
            <w:shd w:val="clear" w:color="auto" w:fill="auto"/>
          </w:tcPr>
          <w:p w:rsidR="002F4460" w:rsidRPr="004F2D09" w:rsidRDefault="00DB69FB">
            <w:r w:rsidRPr="004F2D09">
              <w:t>Организация новогодних праздников.</w:t>
            </w:r>
          </w:p>
        </w:tc>
        <w:tc>
          <w:tcPr>
            <w:tcW w:w="1418" w:type="dxa"/>
            <w:shd w:val="clear" w:color="auto" w:fill="auto"/>
          </w:tcPr>
          <w:p w:rsidR="002F4460" w:rsidRPr="004F2D09" w:rsidRDefault="00DB69FB">
            <w:pPr>
              <w:jc w:val="center"/>
            </w:pPr>
            <w:r w:rsidRPr="004F2D09">
              <w:t>декабрь</w:t>
            </w:r>
          </w:p>
        </w:tc>
        <w:tc>
          <w:tcPr>
            <w:tcW w:w="2800" w:type="dxa"/>
            <w:shd w:val="clear" w:color="auto" w:fill="auto"/>
          </w:tcPr>
          <w:p w:rsidR="002F4460" w:rsidRPr="004F2D09" w:rsidRDefault="00DB69FB" w:rsidP="00F5701D">
            <w:pPr>
              <w:jc w:val="center"/>
            </w:pPr>
            <w:r w:rsidRPr="004F2D09">
              <w:t>заведующий</w:t>
            </w:r>
          </w:p>
        </w:tc>
      </w:tr>
      <w:tr w:rsidR="002F4460" w:rsidRPr="004F2D09" w:rsidTr="00F5701D">
        <w:tc>
          <w:tcPr>
            <w:tcW w:w="540" w:type="dxa"/>
            <w:shd w:val="clear" w:color="auto" w:fill="auto"/>
          </w:tcPr>
          <w:p w:rsidR="002F4460" w:rsidRPr="004F2D09" w:rsidRDefault="00DB69FB">
            <w:pPr>
              <w:jc w:val="center"/>
              <w:rPr>
                <w:i/>
              </w:rPr>
            </w:pPr>
            <w:r w:rsidRPr="004F2D09">
              <w:rPr>
                <w:i/>
              </w:rPr>
              <w:t>3.</w:t>
            </w:r>
          </w:p>
        </w:tc>
        <w:tc>
          <w:tcPr>
            <w:tcW w:w="5131" w:type="dxa"/>
            <w:shd w:val="clear" w:color="auto" w:fill="auto"/>
          </w:tcPr>
          <w:p w:rsidR="002F4460" w:rsidRPr="004F2D09" w:rsidRDefault="00DB69FB">
            <w:r w:rsidRPr="004F2D09">
              <w:t>Организация субботников, дней труда, акций добрых дел</w:t>
            </w:r>
          </w:p>
        </w:tc>
        <w:tc>
          <w:tcPr>
            <w:tcW w:w="1418" w:type="dxa"/>
            <w:shd w:val="clear" w:color="auto" w:fill="auto"/>
          </w:tcPr>
          <w:p w:rsidR="002F4460" w:rsidRPr="004F2D09" w:rsidRDefault="00DB69FB">
            <w:pPr>
              <w:jc w:val="center"/>
            </w:pPr>
            <w:r w:rsidRPr="004F2D09">
              <w:t>в течение</w:t>
            </w:r>
          </w:p>
          <w:p w:rsidR="002F4460" w:rsidRPr="004F2D09" w:rsidRDefault="00DB69FB">
            <w:pPr>
              <w:jc w:val="center"/>
            </w:pPr>
            <w:r w:rsidRPr="004F2D09">
              <w:t>года</w:t>
            </w:r>
          </w:p>
        </w:tc>
        <w:tc>
          <w:tcPr>
            <w:tcW w:w="2800" w:type="dxa"/>
            <w:shd w:val="clear" w:color="auto" w:fill="auto"/>
          </w:tcPr>
          <w:p w:rsidR="002F4460" w:rsidRPr="004F2D09" w:rsidRDefault="00DB69FB">
            <w:pPr>
              <w:jc w:val="center"/>
            </w:pPr>
            <w:r w:rsidRPr="004F2D09">
              <w:t>заведующий</w:t>
            </w:r>
          </w:p>
          <w:p w:rsidR="002F4460" w:rsidRPr="004F2D09" w:rsidRDefault="00DB69FB" w:rsidP="00F5701D">
            <w:pPr>
              <w:jc w:val="center"/>
            </w:pPr>
            <w:r w:rsidRPr="004F2D09">
              <w:t>председатель</w:t>
            </w:r>
            <w:r w:rsidR="00F5701D">
              <w:t xml:space="preserve"> </w:t>
            </w:r>
            <w:r w:rsidR="00F5701D" w:rsidRPr="004F2D09">
              <w:t>р/к</w:t>
            </w:r>
          </w:p>
        </w:tc>
      </w:tr>
      <w:tr w:rsidR="002F4460" w:rsidRPr="004F2D09" w:rsidTr="00F5701D">
        <w:tc>
          <w:tcPr>
            <w:tcW w:w="540" w:type="dxa"/>
            <w:shd w:val="clear" w:color="auto" w:fill="auto"/>
          </w:tcPr>
          <w:p w:rsidR="002F4460" w:rsidRPr="004F2D09" w:rsidRDefault="00DB69FB">
            <w:pPr>
              <w:jc w:val="center"/>
              <w:rPr>
                <w:i/>
              </w:rPr>
            </w:pPr>
            <w:r w:rsidRPr="004F2D09">
              <w:rPr>
                <w:i/>
              </w:rPr>
              <w:t>4.</w:t>
            </w:r>
          </w:p>
        </w:tc>
        <w:tc>
          <w:tcPr>
            <w:tcW w:w="5131" w:type="dxa"/>
            <w:shd w:val="clear" w:color="auto" w:fill="auto"/>
          </w:tcPr>
          <w:p w:rsidR="002F4460" w:rsidRPr="004F2D09" w:rsidRDefault="00DB69FB">
            <w:r w:rsidRPr="004F2D09">
              <w:t>Организация конкурсов с участием родителей</w:t>
            </w:r>
          </w:p>
        </w:tc>
        <w:tc>
          <w:tcPr>
            <w:tcW w:w="1418" w:type="dxa"/>
            <w:shd w:val="clear" w:color="auto" w:fill="auto"/>
          </w:tcPr>
          <w:p w:rsidR="002F4460" w:rsidRPr="004F2D09" w:rsidRDefault="00DB69FB">
            <w:pPr>
              <w:jc w:val="center"/>
            </w:pPr>
            <w:r w:rsidRPr="004F2D09">
              <w:t>октябрь</w:t>
            </w:r>
          </w:p>
          <w:p w:rsidR="002F4460" w:rsidRPr="004F2D09" w:rsidRDefault="00DB69FB">
            <w:pPr>
              <w:jc w:val="center"/>
            </w:pPr>
            <w:r w:rsidRPr="004F2D09">
              <w:t>декабрь</w:t>
            </w:r>
          </w:p>
        </w:tc>
        <w:tc>
          <w:tcPr>
            <w:tcW w:w="2800" w:type="dxa"/>
            <w:shd w:val="clear" w:color="auto" w:fill="auto"/>
          </w:tcPr>
          <w:p w:rsidR="002F4460" w:rsidRPr="004F2D09" w:rsidRDefault="00DB69FB">
            <w:pPr>
              <w:jc w:val="center"/>
            </w:pPr>
            <w:r w:rsidRPr="004F2D09">
              <w:t>заведующий</w:t>
            </w:r>
          </w:p>
          <w:p w:rsidR="002F4460" w:rsidRPr="004F2D09" w:rsidRDefault="00DB69FB" w:rsidP="00F5701D">
            <w:pPr>
              <w:jc w:val="center"/>
            </w:pPr>
            <w:r w:rsidRPr="004F2D09">
              <w:t>председатель</w:t>
            </w:r>
            <w:r w:rsidR="00F5701D" w:rsidRPr="004F2D09">
              <w:t xml:space="preserve"> р/к</w:t>
            </w:r>
          </w:p>
        </w:tc>
      </w:tr>
      <w:tr w:rsidR="002F4460" w:rsidRPr="004F2D09" w:rsidTr="00F5701D">
        <w:tc>
          <w:tcPr>
            <w:tcW w:w="540" w:type="dxa"/>
            <w:shd w:val="clear" w:color="auto" w:fill="auto"/>
          </w:tcPr>
          <w:p w:rsidR="002F4460" w:rsidRPr="004F2D09" w:rsidRDefault="00DB69FB">
            <w:pPr>
              <w:jc w:val="center"/>
              <w:rPr>
                <w:i/>
              </w:rPr>
            </w:pPr>
            <w:r w:rsidRPr="004F2D09">
              <w:rPr>
                <w:i/>
              </w:rPr>
              <w:t>5.</w:t>
            </w:r>
          </w:p>
        </w:tc>
        <w:tc>
          <w:tcPr>
            <w:tcW w:w="5131" w:type="dxa"/>
            <w:shd w:val="clear" w:color="auto" w:fill="auto"/>
          </w:tcPr>
          <w:p w:rsidR="002F4460" w:rsidRPr="004F2D09" w:rsidRDefault="00DB69FB">
            <w:r w:rsidRPr="004F2D09">
              <w:t>Организация летней оздоровительной работы.</w:t>
            </w:r>
          </w:p>
        </w:tc>
        <w:tc>
          <w:tcPr>
            <w:tcW w:w="1418" w:type="dxa"/>
            <w:shd w:val="clear" w:color="auto" w:fill="auto"/>
          </w:tcPr>
          <w:p w:rsidR="002F4460" w:rsidRPr="004F2D09" w:rsidRDefault="00DB69FB">
            <w:pPr>
              <w:jc w:val="center"/>
            </w:pPr>
            <w:r w:rsidRPr="004F2D09">
              <w:t>май</w:t>
            </w:r>
          </w:p>
        </w:tc>
        <w:tc>
          <w:tcPr>
            <w:tcW w:w="2800" w:type="dxa"/>
            <w:shd w:val="clear" w:color="auto" w:fill="auto"/>
          </w:tcPr>
          <w:p w:rsidR="002F4460" w:rsidRPr="004F2D09" w:rsidRDefault="00DB69FB">
            <w:pPr>
              <w:jc w:val="center"/>
            </w:pPr>
            <w:r w:rsidRPr="004F2D09">
              <w:t>заведующий</w:t>
            </w:r>
          </w:p>
          <w:p w:rsidR="002F4460" w:rsidRPr="004F2D09" w:rsidRDefault="00DB69FB">
            <w:pPr>
              <w:jc w:val="center"/>
            </w:pPr>
            <w:r w:rsidRPr="004F2D09">
              <w:t>председатель р/к</w:t>
            </w:r>
          </w:p>
        </w:tc>
      </w:tr>
    </w:tbl>
    <w:p w:rsidR="002F4460" w:rsidRPr="004F2D09" w:rsidRDefault="00DB69FB">
      <w:pPr>
        <w:jc w:val="center"/>
        <w:rPr>
          <w:b/>
          <w:bCs/>
        </w:rPr>
      </w:pPr>
      <w:r w:rsidRPr="004F2D09">
        <w:rPr>
          <w:b/>
          <w:bCs/>
        </w:rPr>
        <w:t>  </w:t>
      </w:r>
    </w:p>
    <w:p w:rsidR="002F4460" w:rsidRPr="004F2D09" w:rsidRDefault="00DB69FB" w:rsidP="005D0FCB">
      <w:pPr>
        <w:jc w:val="center"/>
        <w:rPr>
          <w:b/>
        </w:rPr>
      </w:pPr>
      <w:r w:rsidRPr="004F2D09">
        <w:rPr>
          <w:b/>
          <w:lang w:val="en-US"/>
        </w:rPr>
        <w:t>5</w:t>
      </w:r>
      <w:r w:rsidR="008B5CCD">
        <w:rPr>
          <w:b/>
        </w:rPr>
        <w:t>.3</w:t>
      </w:r>
      <w:r w:rsidRPr="004F2D09">
        <w:rPr>
          <w:b/>
        </w:rPr>
        <w:t>. Работа с социум</w:t>
      </w:r>
    </w:p>
    <w:p w:rsidR="002F4460" w:rsidRPr="004F2D09" w:rsidRDefault="002F4460">
      <w:pPr>
        <w:jc w:val="cente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686"/>
        <w:gridCol w:w="1617"/>
        <w:gridCol w:w="2053"/>
      </w:tblGrid>
      <w:tr w:rsidR="002F4460" w:rsidRPr="004F2D09" w:rsidTr="00A9722A">
        <w:tc>
          <w:tcPr>
            <w:tcW w:w="568" w:type="dxa"/>
            <w:shd w:val="clear" w:color="auto" w:fill="auto"/>
          </w:tcPr>
          <w:p w:rsidR="002F4460" w:rsidRPr="004F2D09" w:rsidRDefault="00DB69FB">
            <w:pPr>
              <w:jc w:val="center"/>
            </w:pPr>
            <w:r w:rsidRPr="004F2D09">
              <w:t>№</w:t>
            </w:r>
          </w:p>
          <w:p w:rsidR="002F4460" w:rsidRPr="004F2D09" w:rsidRDefault="00DB69FB">
            <w:pPr>
              <w:jc w:val="center"/>
            </w:pPr>
            <w:r w:rsidRPr="004F2D09">
              <w:t>п/п</w:t>
            </w:r>
          </w:p>
        </w:tc>
        <w:tc>
          <w:tcPr>
            <w:tcW w:w="5686" w:type="dxa"/>
            <w:shd w:val="clear" w:color="auto" w:fill="auto"/>
          </w:tcPr>
          <w:p w:rsidR="002F4460" w:rsidRPr="004F2D09" w:rsidRDefault="00DB69FB">
            <w:pPr>
              <w:jc w:val="center"/>
            </w:pPr>
            <w:r w:rsidRPr="004F2D09">
              <w:t xml:space="preserve">Мероприятия </w:t>
            </w:r>
          </w:p>
        </w:tc>
        <w:tc>
          <w:tcPr>
            <w:tcW w:w="1617" w:type="dxa"/>
            <w:shd w:val="clear" w:color="auto" w:fill="auto"/>
          </w:tcPr>
          <w:p w:rsidR="002F4460" w:rsidRPr="004F2D09" w:rsidRDefault="00DB69FB">
            <w:pPr>
              <w:jc w:val="center"/>
            </w:pPr>
            <w:r w:rsidRPr="004F2D09">
              <w:t>Сроки</w:t>
            </w:r>
          </w:p>
        </w:tc>
        <w:tc>
          <w:tcPr>
            <w:tcW w:w="2053" w:type="dxa"/>
            <w:shd w:val="clear" w:color="auto" w:fill="auto"/>
          </w:tcPr>
          <w:p w:rsidR="002F4460" w:rsidRPr="004F2D09" w:rsidRDefault="00DB69FB">
            <w:pPr>
              <w:jc w:val="center"/>
            </w:pPr>
            <w:r w:rsidRPr="004F2D09">
              <w:t xml:space="preserve">Ответственные </w:t>
            </w:r>
          </w:p>
        </w:tc>
      </w:tr>
      <w:tr w:rsidR="002F4460" w:rsidRPr="004F2D09" w:rsidTr="00A9722A">
        <w:tc>
          <w:tcPr>
            <w:tcW w:w="568" w:type="dxa"/>
            <w:shd w:val="clear" w:color="auto" w:fill="auto"/>
          </w:tcPr>
          <w:p w:rsidR="002F4460" w:rsidRPr="004F2D09" w:rsidRDefault="00DB69FB">
            <w:pPr>
              <w:jc w:val="center"/>
              <w:rPr>
                <w:i/>
              </w:rPr>
            </w:pPr>
            <w:r w:rsidRPr="004F2D09">
              <w:rPr>
                <w:i/>
              </w:rPr>
              <w:t>1.</w:t>
            </w:r>
          </w:p>
        </w:tc>
        <w:tc>
          <w:tcPr>
            <w:tcW w:w="5686" w:type="dxa"/>
            <w:shd w:val="clear" w:color="auto" w:fill="auto"/>
          </w:tcPr>
          <w:p w:rsidR="002F4460" w:rsidRPr="004F2D09" w:rsidRDefault="00DB69FB">
            <w:r w:rsidRPr="004F2D09">
              <w:t>Дом культуры:</w:t>
            </w:r>
          </w:p>
          <w:p w:rsidR="002F4460" w:rsidRPr="004F2D09" w:rsidRDefault="00DB69FB">
            <w:r w:rsidRPr="004F2D09">
              <w:t xml:space="preserve">- посещение </w:t>
            </w:r>
            <w:proofErr w:type="gramStart"/>
            <w:r w:rsidRPr="004F2D09">
              <w:t>детских  концертов</w:t>
            </w:r>
            <w:proofErr w:type="gramEnd"/>
            <w:r w:rsidRPr="004F2D09">
              <w:t>;</w:t>
            </w:r>
          </w:p>
          <w:p w:rsidR="002F4460" w:rsidRPr="004F2D09" w:rsidRDefault="00DB69FB">
            <w:r w:rsidRPr="004F2D09">
              <w:t>- участие в совместных мероприятиях.</w:t>
            </w:r>
          </w:p>
        </w:tc>
        <w:tc>
          <w:tcPr>
            <w:tcW w:w="1617" w:type="dxa"/>
            <w:shd w:val="clear" w:color="auto" w:fill="auto"/>
          </w:tcPr>
          <w:p w:rsidR="002F4460" w:rsidRPr="004F2D09" w:rsidRDefault="00DB69FB">
            <w:pPr>
              <w:jc w:val="center"/>
            </w:pPr>
            <w:r w:rsidRPr="004F2D09">
              <w:t>в течение года</w:t>
            </w:r>
          </w:p>
          <w:p w:rsidR="002F4460" w:rsidRPr="004F2D09" w:rsidRDefault="00DB69FB">
            <w:pPr>
              <w:jc w:val="center"/>
            </w:pPr>
            <w:r w:rsidRPr="004F2D09">
              <w:t>по плану ДК</w:t>
            </w:r>
          </w:p>
        </w:tc>
        <w:tc>
          <w:tcPr>
            <w:tcW w:w="2053" w:type="dxa"/>
            <w:shd w:val="clear" w:color="auto" w:fill="auto"/>
          </w:tcPr>
          <w:p w:rsidR="002F4460" w:rsidRPr="004F2D09" w:rsidRDefault="00DB69FB">
            <w:pPr>
              <w:jc w:val="center"/>
            </w:pPr>
            <w:r w:rsidRPr="004F2D09">
              <w:t>музыкальный</w:t>
            </w:r>
          </w:p>
          <w:p w:rsidR="002F4460" w:rsidRPr="004F2D09" w:rsidRDefault="00DB69FB">
            <w:pPr>
              <w:jc w:val="center"/>
            </w:pPr>
            <w:r w:rsidRPr="004F2D09">
              <w:t>руководитель;</w:t>
            </w:r>
          </w:p>
          <w:p w:rsidR="002F4460" w:rsidRPr="004F2D09" w:rsidRDefault="00DB69FB">
            <w:pPr>
              <w:jc w:val="center"/>
            </w:pPr>
            <w:r w:rsidRPr="004F2D09">
              <w:t xml:space="preserve">воспитатели </w:t>
            </w:r>
          </w:p>
        </w:tc>
      </w:tr>
      <w:tr w:rsidR="002F4460" w:rsidRPr="004F2D09" w:rsidTr="00A9722A">
        <w:tc>
          <w:tcPr>
            <w:tcW w:w="568" w:type="dxa"/>
            <w:shd w:val="clear" w:color="auto" w:fill="auto"/>
          </w:tcPr>
          <w:p w:rsidR="002F4460" w:rsidRPr="004F2D09" w:rsidRDefault="00DB69FB">
            <w:pPr>
              <w:jc w:val="center"/>
              <w:rPr>
                <w:i/>
              </w:rPr>
            </w:pPr>
            <w:r w:rsidRPr="004F2D09">
              <w:rPr>
                <w:i/>
              </w:rPr>
              <w:t>2.</w:t>
            </w:r>
          </w:p>
        </w:tc>
        <w:tc>
          <w:tcPr>
            <w:tcW w:w="5686" w:type="dxa"/>
            <w:shd w:val="clear" w:color="auto" w:fill="auto"/>
          </w:tcPr>
          <w:p w:rsidR="002F4460" w:rsidRPr="004F2D09" w:rsidRDefault="00DB69FB">
            <w:r w:rsidRPr="004F2D09">
              <w:t>Музыкальная школа:</w:t>
            </w:r>
          </w:p>
          <w:p w:rsidR="002F4460" w:rsidRPr="004F2D09" w:rsidRDefault="00DB69FB">
            <w:r w:rsidRPr="004F2D09">
              <w:t>- концерт воспитанников музыкальной школы.</w:t>
            </w:r>
          </w:p>
        </w:tc>
        <w:tc>
          <w:tcPr>
            <w:tcW w:w="1617" w:type="dxa"/>
            <w:shd w:val="clear" w:color="auto" w:fill="auto"/>
          </w:tcPr>
          <w:p w:rsidR="002F4460" w:rsidRPr="004F2D09" w:rsidRDefault="00DB69FB">
            <w:pPr>
              <w:jc w:val="center"/>
            </w:pPr>
            <w:r w:rsidRPr="004F2D09">
              <w:t>по плану</w:t>
            </w:r>
          </w:p>
          <w:p w:rsidR="002F4460" w:rsidRPr="004F2D09" w:rsidRDefault="00DB69FB">
            <w:pPr>
              <w:jc w:val="center"/>
            </w:pPr>
            <w:r w:rsidRPr="004F2D09">
              <w:t>музыкальной</w:t>
            </w:r>
          </w:p>
          <w:p w:rsidR="002F4460" w:rsidRPr="004F2D09" w:rsidRDefault="00DB69FB">
            <w:pPr>
              <w:jc w:val="center"/>
            </w:pPr>
            <w:r w:rsidRPr="004F2D09">
              <w:t>школы</w:t>
            </w:r>
          </w:p>
        </w:tc>
        <w:tc>
          <w:tcPr>
            <w:tcW w:w="2053" w:type="dxa"/>
            <w:shd w:val="clear" w:color="auto" w:fill="auto"/>
          </w:tcPr>
          <w:p w:rsidR="002F4460" w:rsidRPr="004F2D09" w:rsidRDefault="00DB69FB">
            <w:pPr>
              <w:jc w:val="center"/>
            </w:pPr>
            <w:r w:rsidRPr="004F2D09">
              <w:t>музыкальный</w:t>
            </w:r>
          </w:p>
          <w:p w:rsidR="002F4460" w:rsidRPr="004F2D09" w:rsidRDefault="00DB69FB">
            <w:pPr>
              <w:jc w:val="center"/>
            </w:pPr>
            <w:r w:rsidRPr="004F2D09">
              <w:t>руководитель</w:t>
            </w:r>
          </w:p>
        </w:tc>
      </w:tr>
      <w:tr w:rsidR="002F4460" w:rsidRPr="004F2D09" w:rsidTr="00A9722A">
        <w:tc>
          <w:tcPr>
            <w:tcW w:w="568" w:type="dxa"/>
            <w:shd w:val="clear" w:color="auto" w:fill="auto"/>
          </w:tcPr>
          <w:p w:rsidR="002F4460" w:rsidRPr="004F2D09" w:rsidRDefault="00DB69FB">
            <w:pPr>
              <w:jc w:val="center"/>
              <w:rPr>
                <w:i/>
              </w:rPr>
            </w:pPr>
            <w:r w:rsidRPr="004F2D09">
              <w:rPr>
                <w:i/>
              </w:rPr>
              <w:t>3.</w:t>
            </w:r>
          </w:p>
        </w:tc>
        <w:tc>
          <w:tcPr>
            <w:tcW w:w="5686" w:type="dxa"/>
            <w:shd w:val="clear" w:color="auto" w:fill="auto"/>
          </w:tcPr>
          <w:p w:rsidR="002F4460" w:rsidRPr="004F2D09" w:rsidRDefault="00DB69FB">
            <w:r w:rsidRPr="004F2D09">
              <w:t>Библиотека:</w:t>
            </w:r>
          </w:p>
          <w:p w:rsidR="002F4460" w:rsidRPr="004F2D09" w:rsidRDefault="00DB69FB">
            <w:r w:rsidRPr="004F2D09">
              <w:t>- экскурсия в детскую библиотеку;</w:t>
            </w:r>
          </w:p>
          <w:p w:rsidR="002F4460" w:rsidRPr="004F2D09" w:rsidRDefault="002F4460"/>
        </w:tc>
        <w:tc>
          <w:tcPr>
            <w:tcW w:w="1617" w:type="dxa"/>
            <w:shd w:val="clear" w:color="auto" w:fill="auto"/>
          </w:tcPr>
          <w:p w:rsidR="002F4460" w:rsidRPr="004F2D09" w:rsidRDefault="002F4460">
            <w:pPr>
              <w:jc w:val="center"/>
            </w:pPr>
          </w:p>
          <w:p w:rsidR="002F4460" w:rsidRPr="004F2D09" w:rsidRDefault="00DB69FB">
            <w:pPr>
              <w:jc w:val="center"/>
            </w:pPr>
            <w:r w:rsidRPr="004F2D09">
              <w:t>февраль</w:t>
            </w:r>
          </w:p>
          <w:p w:rsidR="002F4460" w:rsidRPr="004F2D09" w:rsidRDefault="00DB69FB">
            <w:pPr>
              <w:jc w:val="center"/>
            </w:pPr>
            <w:r w:rsidRPr="004F2D09">
              <w:t>апрель</w:t>
            </w:r>
          </w:p>
          <w:p w:rsidR="002F4460" w:rsidRPr="004F2D09" w:rsidRDefault="002F4460">
            <w:pPr>
              <w:jc w:val="center"/>
            </w:pPr>
          </w:p>
          <w:p w:rsidR="002F4460" w:rsidRPr="004F2D09" w:rsidRDefault="00DB69FB">
            <w:pPr>
              <w:jc w:val="center"/>
            </w:pPr>
            <w:r w:rsidRPr="004F2D09">
              <w:t>по плану</w:t>
            </w:r>
          </w:p>
        </w:tc>
        <w:tc>
          <w:tcPr>
            <w:tcW w:w="2053" w:type="dxa"/>
            <w:shd w:val="clear" w:color="auto" w:fill="auto"/>
          </w:tcPr>
          <w:p w:rsidR="002F4460" w:rsidRPr="004F2D09" w:rsidRDefault="00DB69FB">
            <w:pPr>
              <w:jc w:val="center"/>
            </w:pPr>
            <w:r w:rsidRPr="004F2D09">
              <w:t>старший</w:t>
            </w:r>
          </w:p>
          <w:p w:rsidR="002F4460" w:rsidRPr="004F2D09" w:rsidRDefault="00DB69FB">
            <w:pPr>
              <w:jc w:val="center"/>
            </w:pPr>
            <w:r w:rsidRPr="004F2D09">
              <w:t>воспитатель;</w:t>
            </w:r>
          </w:p>
          <w:p w:rsidR="002F4460" w:rsidRPr="004F2D09" w:rsidRDefault="00DB69FB">
            <w:pPr>
              <w:jc w:val="center"/>
            </w:pPr>
            <w:r w:rsidRPr="004F2D09">
              <w:t>воспитатели</w:t>
            </w:r>
          </w:p>
        </w:tc>
      </w:tr>
    </w:tbl>
    <w:p w:rsidR="00E72B2A" w:rsidRDefault="00E72B2A">
      <w:pPr>
        <w:spacing w:after="200" w:line="276" w:lineRule="auto"/>
        <w:jc w:val="center"/>
        <w:rPr>
          <w:b/>
        </w:rPr>
      </w:pPr>
    </w:p>
    <w:p w:rsidR="002F4460" w:rsidRPr="004F2D09" w:rsidRDefault="004C26EB">
      <w:pPr>
        <w:spacing w:after="200" w:line="276" w:lineRule="auto"/>
        <w:jc w:val="center"/>
        <w:rPr>
          <w:b/>
          <w:lang w:val="en-US"/>
        </w:rPr>
      </w:pPr>
      <w:r>
        <w:rPr>
          <w:b/>
          <w:lang w:val="en-US"/>
        </w:rPr>
        <w:t>V</w:t>
      </w:r>
      <w:r w:rsidR="00F95730">
        <w:rPr>
          <w:b/>
          <w:lang w:val="en-US"/>
        </w:rPr>
        <w:t>I</w:t>
      </w:r>
      <w:r w:rsidR="00DB69FB" w:rsidRPr="004F2D09">
        <w:rPr>
          <w:b/>
        </w:rPr>
        <w:t>.     Административно-хозяйственная работа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848"/>
        <w:gridCol w:w="661"/>
        <w:gridCol w:w="522"/>
        <w:gridCol w:w="661"/>
        <w:gridCol w:w="1664"/>
      </w:tblGrid>
      <w:tr w:rsidR="002F4460" w:rsidRPr="004F2D09" w:rsidTr="00843727">
        <w:tc>
          <w:tcPr>
            <w:tcW w:w="9924" w:type="dxa"/>
            <w:gridSpan w:val="6"/>
          </w:tcPr>
          <w:p w:rsidR="002F4460" w:rsidRPr="004F2D09" w:rsidRDefault="00DB69FB">
            <w:pPr>
              <w:tabs>
                <w:tab w:val="left" w:pos="4170"/>
              </w:tabs>
              <w:rPr>
                <w:b/>
              </w:rPr>
            </w:pPr>
            <w:r w:rsidRPr="004F2D09">
              <w:rPr>
                <w:b/>
              </w:rPr>
              <w:t xml:space="preserve">                                         </w:t>
            </w:r>
            <w:r w:rsidR="005D0FCB">
              <w:rPr>
                <w:b/>
              </w:rPr>
              <w:t xml:space="preserve">6.1. </w:t>
            </w:r>
            <w:r w:rsidRPr="004F2D09">
              <w:rPr>
                <w:b/>
              </w:rPr>
              <w:t xml:space="preserve"> Организационные вопросы</w:t>
            </w:r>
          </w:p>
          <w:p w:rsidR="002F4460" w:rsidRPr="004F2D09" w:rsidRDefault="002F4460">
            <w:pPr>
              <w:tabs>
                <w:tab w:val="left" w:pos="4170"/>
              </w:tabs>
              <w:rPr>
                <w:b/>
              </w:rPr>
            </w:pPr>
          </w:p>
        </w:tc>
      </w:tr>
      <w:tr w:rsidR="002F4460" w:rsidRPr="004F2D09" w:rsidTr="00843727">
        <w:tc>
          <w:tcPr>
            <w:tcW w:w="568" w:type="dxa"/>
          </w:tcPr>
          <w:p w:rsidR="002F4460" w:rsidRPr="004F2D09" w:rsidRDefault="00DB69FB">
            <w:pPr>
              <w:tabs>
                <w:tab w:val="left" w:pos="4170"/>
              </w:tabs>
            </w:pPr>
            <w:r w:rsidRPr="004F2D09">
              <w:lastRenderedPageBreak/>
              <w:t>1.</w:t>
            </w:r>
          </w:p>
        </w:tc>
        <w:tc>
          <w:tcPr>
            <w:tcW w:w="5848" w:type="dxa"/>
          </w:tcPr>
          <w:p w:rsidR="002F4460" w:rsidRPr="004F2D09" w:rsidRDefault="00DB69FB">
            <w:pPr>
              <w:tabs>
                <w:tab w:val="left" w:pos="4170"/>
              </w:tabs>
              <w:jc w:val="both"/>
            </w:pPr>
            <w:r w:rsidRPr="004F2D09">
              <w:t xml:space="preserve">Подготовка учреждение к началу нового учебного года: составление акта о готовности ДОУ к началу учебного года. </w:t>
            </w:r>
          </w:p>
        </w:tc>
        <w:tc>
          <w:tcPr>
            <w:tcW w:w="1183" w:type="dxa"/>
            <w:gridSpan w:val="2"/>
          </w:tcPr>
          <w:p w:rsidR="002F4460" w:rsidRPr="004F2D09" w:rsidRDefault="00DB69FB">
            <w:pPr>
              <w:tabs>
                <w:tab w:val="left" w:pos="4170"/>
              </w:tabs>
            </w:pPr>
            <w:r w:rsidRPr="004F2D09">
              <w:t xml:space="preserve">Август </w:t>
            </w:r>
          </w:p>
        </w:tc>
        <w:tc>
          <w:tcPr>
            <w:tcW w:w="2325" w:type="dxa"/>
            <w:gridSpan w:val="2"/>
          </w:tcPr>
          <w:p w:rsidR="002F4460" w:rsidRPr="004F2D09" w:rsidRDefault="00DB69FB">
            <w:pPr>
              <w:tabs>
                <w:tab w:val="left" w:pos="4170"/>
              </w:tabs>
            </w:pPr>
            <w:r w:rsidRPr="004F2D09">
              <w:t>Заведующий ДОУ</w:t>
            </w:r>
          </w:p>
          <w:p w:rsidR="002F4460" w:rsidRPr="004F2D09" w:rsidRDefault="00DB69FB">
            <w:pPr>
              <w:tabs>
                <w:tab w:val="left" w:pos="4170"/>
              </w:tabs>
            </w:pPr>
            <w:r w:rsidRPr="004F2D09">
              <w:t>Завхоз</w:t>
            </w:r>
          </w:p>
        </w:tc>
      </w:tr>
      <w:tr w:rsidR="002F4460" w:rsidRPr="004F2D09" w:rsidTr="00843727">
        <w:tc>
          <w:tcPr>
            <w:tcW w:w="568" w:type="dxa"/>
          </w:tcPr>
          <w:p w:rsidR="002F4460" w:rsidRPr="004F2D09" w:rsidRDefault="00DB69FB">
            <w:pPr>
              <w:tabs>
                <w:tab w:val="left" w:pos="4170"/>
              </w:tabs>
            </w:pPr>
            <w:r w:rsidRPr="004F2D09">
              <w:t>2.</w:t>
            </w:r>
          </w:p>
        </w:tc>
        <w:tc>
          <w:tcPr>
            <w:tcW w:w="5848" w:type="dxa"/>
          </w:tcPr>
          <w:p w:rsidR="002F4460" w:rsidRPr="004F2D09" w:rsidRDefault="00DB69FB">
            <w:pPr>
              <w:tabs>
                <w:tab w:val="left" w:pos="4170"/>
              </w:tabs>
              <w:jc w:val="both"/>
            </w:pPr>
            <w:r w:rsidRPr="004F2D09">
              <w:t xml:space="preserve">Работа по составлению нормативных документов и локальных актов по административно-хозяйственной части. </w:t>
            </w:r>
          </w:p>
        </w:tc>
        <w:tc>
          <w:tcPr>
            <w:tcW w:w="1183" w:type="dxa"/>
            <w:gridSpan w:val="2"/>
          </w:tcPr>
          <w:p w:rsidR="002F4460" w:rsidRPr="004F2D09" w:rsidRDefault="00DB69FB">
            <w:pPr>
              <w:tabs>
                <w:tab w:val="left" w:pos="4170"/>
              </w:tabs>
            </w:pPr>
            <w:r w:rsidRPr="004F2D09">
              <w:t xml:space="preserve">Сентябрь </w:t>
            </w:r>
          </w:p>
        </w:tc>
        <w:tc>
          <w:tcPr>
            <w:tcW w:w="2325" w:type="dxa"/>
            <w:gridSpan w:val="2"/>
          </w:tcPr>
          <w:p w:rsidR="002F4460" w:rsidRPr="004F2D09" w:rsidRDefault="00DB69FB">
            <w:pPr>
              <w:tabs>
                <w:tab w:val="left" w:pos="4170"/>
              </w:tabs>
            </w:pPr>
            <w:r w:rsidRPr="004F2D09">
              <w:t>Заведующий ДОУ</w:t>
            </w:r>
          </w:p>
          <w:p w:rsidR="002F4460" w:rsidRPr="004F2D09" w:rsidRDefault="00DB69FB">
            <w:pPr>
              <w:tabs>
                <w:tab w:val="left" w:pos="4170"/>
              </w:tabs>
            </w:pPr>
            <w:r w:rsidRPr="004F2D09">
              <w:t>Завхоз</w:t>
            </w:r>
          </w:p>
        </w:tc>
      </w:tr>
      <w:tr w:rsidR="002F4460" w:rsidRPr="004F2D09" w:rsidTr="00843727">
        <w:tc>
          <w:tcPr>
            <w:tcW w:w="568" w:type="dxa"/>
          </w:tcPr>
          <w:p w:rsidR="002F4460" w:rsidRPr="004F2D09" w:rsidRDefault="00DB69FB">
            <w:pPr>
              <w:tabs>
                <w:tab w:val="left" w:pos="4170"/>
              </w:tabs>
            </w:pPr>
            <w:r w:rsidRPr="004F2D09">
              <w:t>3</w:t>
            </w:r>
          </w:p>
        </w:tc>
        <w:tc>
          <w:tcPr>
            <w:tcW w:w="5848" w:type="dxa"/>
          </w:tcPr>
          <w:p w:rsidR="002F4460" w:rsidRPr="004F2D09" w:rsidRDefault="00DB69FB">
            <w:r w:rsidRPr="004F2D09">
              <w:t>Инвентаризация в ДОУ. Списание.</w:t>
            </w:r>
          </w:p>
        </w:tc>
        <w:tc>
          <w:tcPr>
            <w:tcW w:w="1183" w:type="dxa"/>
            <w:gridSpan w:val="2"/>
          </w:tcPr>
          <w:p w:rsidR="002F4460" w:rsidRPr="004F2D09" w:rsidRDefault="00DB69FB">
            <w:pPr>
              <w:tabs>
                <w:tab w:val="left" w:pos="4170"/>
              </w:tabs>
            </w:pPr>
            <w:r w:rsidRPr="004F2D09">
              <w:t xml:space="preserve">Октябрь </w:t>
            </w:r>
          </w:p>
        </w:tc>
        <w:tc>
          <w:tcPr>
            <w:tcW w:w="2325" w:type="dxa"/>
            <w:gridSpan w:val="2"/>
          </w:tcPr>
          <w:p w:rsidR="002F4460" w:rsidRPr="004F2D09" w:rsidRDefault="00DB69FB">
            <w:pPr>
              <w:tabs>
                <w:tab w:val="left" w:pos="4170"/>
              </w:tabs>
            </w:pPr>
            <w:r w:rsidRPr="004F2D09">
              <w:t>Завхоз</w:t>
            </w:r>
          </w:p>
        </w:tc>
      </w:tr>
      <w:tr w:rsidR="002F4460" w:rsidRPr="004F2D09" w:rsidTr="00843727">
        <w:tc>
          <w:tcPr>
            <w:tcW w:w="568" w:type="dxa"/>
            <w:tcBorders>
              <w:bottom w:val="single" w:sz="4" w:space="0" w:color="000000"/>
            </w:tcBorders>
          </w:tcPr>
          <w:p w:rsidR="002F4460" w:rsidRPr="004F2D09" w:rsidRDefault="00DB69FB">
            <w:pPr>
              <w:tabs>
                <w:tab w:val="left" w:pos="4170"/>
              </w:tabs>
            </w:pPr>
            <w:r w:rsidRPr="004F2D09">
              <w:t>4.</w:t>
            </w:r>
          </w:p>
        </w:tc>
        <w:tc>
          <w:tcPr>
            <w:tcW w:w="5848" w:type="dxa"/>
            <w:tcBorders>
              <w:bottom w:val="single" w:sz="4" w:space="0" w:color="000000"/>
            </w:tcBorders>
          </w:tcPr>
          <w:p w:rsidR="002F4460" w:rsidRPr="004F2D09" w:rsidRDefault="00DB69FB">
            <w:pPr>
              <w:tabs>
                <w:tab w:val="left" w:pos="4170"/>
              </w:tabs>
              <w:jc w:val="both"/>
            </w:pPr>
            <w:r w:rsidRPr="004F2D09">
              <w:t>Ревизия трудовых книжек</w:t>
            </w:r>
          </w:p>
        </w:tc>
        <w:tc>
          <w:tcPr>
            <w:tcW w:w="1183" w:type="dxa"/>
            <w:gridSpan w:val="2"/>
            <w:tcBorders>
              <w:bottom w:val="single" w:sz="4" w:space="0" w:color="000000"/>
            </w:tcBorders>
          </w:tcPr>
          <w:p w:rsidR="002F4460" w:rsidRPr="004F2D09" w:rsidRDefault="00DB69FB">
            <w:pPr>
              <w:tabs>
                <w:tab w:val="left" w:pos="4170"/>
              </w:tabs>
            </w:pPr>
            <w:r w:rsidRPr="004F2D09">
              <w:t xml:space="preserve">Январь </w:t>
            </w:r>
          </w:p>
        </w:tc>
        <w:tc>
          <w:tcPr>
            <w:tcW w:w="2325" w:type="dxa"/>
            <w:gridSpan w:val="2"/>
            <w:tcBorders>
              <w:bottom w:val="single" w:sz="4" w:space="0" w:color="000000"/>
            </w:tcBorders>
          </w:tcPr>
          <w:p w:rsidR="002F4460" w:rsidRPr="004F2D09" w:rsidRDefault="00DB69FB">
            <w:pPr>
              <w:tabs>
                <w:tab w:val="left" w:pos="4170"/>
              </w:tabs>
            </w:pPr>
            <w:r w:rsidRPr="004F2D09">
              <w:t>Заведующий ДОУ, председатель профкома</w:t>
            </w:r>
          </w:p>
        </w:tc>
      </w:tr>
      <w:tr w:rsidR="002F4460" w:rsidRPr="004F2D09" w:rsidTr="00843727">
        <w:tc>
          <w:tcPr>
            <w:tcW w:w="9924" w:type="dxa"/>
            <w:gridSpan w:val="6"/>
            <w:tcBorders>
              <w:bottom w:val="single" w:sz="4" w:space="0" w:color="000000"/>
            </w:tcBorders>
          </w:tcPr>
          <w:p w:rsidR="002F4460" w:rsidRPr="004F2D09" w:rsidRDefault="005D0FCB" w:rsidP="005D0FCB">
            <w:pPr>
              <w:tabs>
                <w:tab w:val="left" w:pos="4170"/>
              </w:tabs>
              <w:jc w:val="center"/>
              <w:rPr>
                <w:b/>
              </w:rPr>
            </w:pPr>
            <w:r>
              <w:rPr>
                <w:b/>
              </w:rPr>
              <w:t xml:space="preserve">6.2. </w:t>
            </w:r>
            <w:r w:rsidR="00DB69FB" w:rsidRPr="004F2D09">
              <w:rPr>
                <w:b/>
              </w:rPr>
              <w:t>Обеспечение безопасности образовательного процесса</w:t>
            </w:r>
          </w:p>
          <w:p w:rsidR="002F4460" w:rsidRPr="004F2D09" w:rsidRDefault="002F4460">
            <w:pPr>
              <w:tabs>
                <w:tab w:val="left" w:pos="4170"/>
              </w:tabs>
              <w:rPr>
                <w:b/>
              </w:rPr>
            </w:pPr>
          </w:p>
        </w:tc>
      </w:tr>
      <w:tr w:rsidR="002F4460" w:rsidRPr="004F2D09" w:rsidTr="00843727">
        <w:tc>
          <w:tcPr>
            <w:tcW w:w="568" w:type="dxa"/>
            <w:tcBorders>
              <w:bottom w:val="single" w:sz="4" w:space="0" w:color="000000"/>
            </w:tcBorders>
          </w:tcPr>
          <w:p w:rsidR="002F4460" w:rsidRPr="004F2D09" w:rsidRDefault="00DB69FB">
            <w:pPr>
              <w:tabs>
                <w:tab w:val="left" w:pos="4170"/>
              </w:tabs>
            </w:pPr>
            <w:r w:rsidRPr="004F2D09">
              <w:t>1.</w:t>
            </w:r>
          </w:p>
        </w:tc>
        <w:tc>
          <w:tcPr>
            <w:tcW w:w="6509" w:type="dxa"/>
            <w:gridSpan w:val="2"/>
            <w:tcBorders>
              <w:bottom w:val="single" w:sz="4" w:space="0" w:color="000000"/>
            </w:tcBorders>
          </w:tcPr>
          <w:p w:rsidR="002F4460" w:rsidRPr="004F2D09" w:rsidRDefault="00DB69FB">
            <w:pPr>
              <w:tabs>
                <w:tab w:val="left" w:pos="4170"/>
              </w:tabs>
              <w:jc w:val="both"/>
            </w:pPr>
            <w:r w:rsidRPr="004F2D09">
              <w:t>Издание приказов об обеспечении безопасности в учреждении к началу нового учебного года (противопожарная безопасность, противодействие терроризму)</w:t>
            </w:r>
          </w:p>
        </w:tc>
        <w:tc>
          <w:tcPr>
            <w:tcW w:w="1183" w:type="dxa"/>
            <w:gridSpan w:val="2"/>
            <w:tcBorders>
              <w:bottom w:val="single" w:sz="4" w:space="0" w:color="000000"/>
            </w:tcBorders>
          </w:tcPr>
          <w:p w:rsidR="002F4460" w:rsidRPr="004F2D09" w:rsidRDefault="00DB69FB">
            <w:pPr>
              <w:tabs>
                <w:tab w:val="left" w:pos="4170"/>
              </w:tabs>
            </w:pPr>
            <w:r w:rsidRPr="004F2D09">
              <w:t xml:space="preserve"> Август</w:t>
            </w:r>
          </w:p>
        </w:tc>
        <w:tc>
          <w:tcPr>
            <w:tcW w:w="1664" w:type="dxa"/>
            <w:tcBorders>
              <w:bottom w:val="single" w:sz="4" w:space="0" w:color="000000"/>
            </w:tcBorders>
          </w:tcPr>
          <w:p w:rsidR="002F4460" w:rsidRPr="004F2D09" w:rsidRDefault="00DB69FB">
            <w:pPr>
              <w:tabs>
                <w:tab w:val="left" w:pos="4170"/>
              </w:tabs>
            </w:pPr>
            <w:r w:rsidRPr="004F2D09">
              <w:t>Заведующий ДОУ</w:t>
            </w:r>
          </w:p>
          <w:p w:rsidR="002F4460" w:rsidRPr="004F2D09" w:rsidRDefault="002F4460">
            <w:pPr>
              <w:tabs>
                <w:tab w:val="left" w:pos="4170"/>
              </w:tabs>
            </w:pPr>
          </w:p>
        </w:tc>
      </w:tr>
      <w:tr w:rsidR="002F4460" w:rsidRPr="004F2D09" w:rsidTr="00843727">
        <w:tc>
          <w:tcPr>
            <w:tcW w:w="568" w:type="dxa"/>
            <w:tcBorders>
              <w:bottom w:val="single" w:sz="4" w:space="0" w:color="000000"/>
            </w:tcBorders>
          </w:tcPr>
          <w:p w:rsidR="002F4460" w:rsidRPr="004F2D09" w:rsidRDefault="00DB69FB">
            <w:pPr>
              <w:tabs>
                <w:tab w:val="left" w:pos="4170"/>
              </w:tabs>
            </w:pPr>
            <w:r w:rsidRPr="004F2D09">
              <w:t>2.</w:t>
            </w:r>
          </w:p>
        </w:tc>
        <w:tc>
          <w:tcPr>
            <w:tcW w:w="6509" w:type="dxa"/>
            <w:gridSpan w:val="2"/>
            <w:tcBorders>
              <w:bottom w:val="single" w:sz="4" w:space="0" w:color="000000"/>
            </w:tcBorders>
          </w:tcPr>
          <w:p w:rsidR="002F4460" w:rsidRPr="004F2D09" w:rsidRDefault="00DB69FB">
            <w:pPr>
              <w:tabs>
                <w:tab w:val="left" w:pos="4170"/>
              </w:tabs>
              <w:jc w:val="both"/>
            </w:pPr>
            <w:r w:rsidRPr="004F2D09">
              <w:t>Постоянный контроль соответствия требованиям безопасности здания и территории детского сада.</w:t>
            </w:r>
          </w:p>
        </w:tc>
        <w:tc>
          <w:tcPr>
            <w:tcW w:w="1183" w:type="dxa"/>
            <w:gridSpan w:val="2"/>
            <w:tcBorders>
              <w:bottom w:val="single" w:sz="4" w:space="0" w:color="000000"/>
            </w:tcBorders>
          </w:tcPr>
          <w:p w:rsidR="002F4460" w:rsidRPr="004F2D09" w:rsidRDefault="00DB69FB">
            <w:pPr>
              <w:tabs>
                <w:tab w:val="left" w:pos="4170"/>
              </w:tabs>
            </w:pPr>
            <w:r w:rsidRPr="004F2D09">
              <w:t>В течение года</w:t>
            </w:r>
          </w:p>
        </w:tc>
        <w:tc>
          <w:tcPr>
            <w:tcW w:w="1664" w:type="dxa"/>
            <w:tcBorders>
              <w:bottom w:val="single" w:sz="4" w:space="0" w:color="000000"/>
            </w:tcBorders>
          </w:tcPr>
          <w:p w:rsidR="002F4460" w:rsidRPr="004F2D09" w:rsidRDefault="00DB69FB">
            <w:pPr>
              <w:tabs>
                <w:tab w:val="left" w:pos="4170"/>
              </w:tabs>
            </w:pPr>
            <w:r w:rsidRPr="004F2D09">
              <w:t>Заведующий ДОУ</w:t>
            </w:r>
          </w:p>
          <w:p w:rsidR="002F4460" w:rsidRPr="004F2D09" w:rsidRDefault="002F4460">
            <w:pPr>
              <w:tabs>
                <w:tab w:val="left" w:pos="4170"/>
              </w:tabs>
            </w:pPr>
          </w:p>
          <w:p w:rsidR="002F4460" w:rsidRPr="004F2D09" w:rsidRDefault="002F4460">
            <w:pPr>
              <w:tabs>
                <w:tab w:val="left" w:pos="4170"/>
              </w:tabs>
            </w:pPr>
          </w:p>
        </w:tc>
      </w:tr>
      <w:tr w:rsidR="002F4460" w:rsidRPr="004F2D09" w:rsidTr="00843727">
        <w:tc>
          <w:tcPr>
            <w:tcW w:w="568" w:type="dxa"/>
            <w:tcBorders>
              <w:bottom w:val="single" w:sz="4" w:space="0" w:color="000000"/>
            </w:tcBorders>
          </w:tcPr>
          <w:p w:rsidR="002F4460" w:rsidRPr="004F2D09" w:rsidRDefault="00DB69FB">
            <w:pPr>
              <w:tabs>
                <w:tab w:val="left" w:pos="4170"/>
              </w:tabs>
            </w:pPr>
            <w:r w:rsidRPr="004F2D09">
              <w:t>3.</w:t>
            </w:r>
          </w:p>
        </w:tc>
        <w:tc>
          <w:tcPr>
            <w:tcW w:w="6509" w:type="dxa"/>
            <w:gridSpan w:val="2"/>
            <w:tcBorders>
              <w:bottom w:val="single" w:sz="4" w:space="0" w:color="000000"/>
            </w:tcBorders>
          </w:tcPr>
          <w:p w:rsidR="002F4460" w:rsidRPr="004F2D09" w:rsidRDefault="00DB69FB">
            <w:pPr>
              <w:tabs>
                <w:tab w:val="left" w:pos="4170"/>
              </w:tabs>
              <w:jc w:val="both"/>
            </w:pPr>
            <w:r w:rsidRPr="004F2D09">
              <w:t>Своевременное выполнение предписаний надзорных органов в сфере обеспечения безопасности образовательного процесса.</w:t>
            </w:r>
          </w:p>
          <w:p w:rsidR="002F4460" w:rsidRPr="004F2D09" w:rsidRDefault="002F4460">
            <w:pPr>
              <w:tabs>
                <w:tab w:val="left" w:pos="4170"/>
              </w:tabs>
              <w:jc w:val="both"/>
            </w:pPr>
          </w:p>
        </w:tc>
        <w:tc>
          <w:tcPr>
            <w:tcW w:w="1183" w:type="dxa"/>
            <w:gridSpan w:val="2"/>
            <w:tcBorders>
              <w:bottom w:val="single" w:sz="4" w:space="0" w:color="000000"/>
            </w:tcBorders>
          </w:tcPr>
          <w:p w:rsidR="002F4460" w:rsidRPr="004F2D09" w:rsidRDefault="00DB69FB">
            <w:pPr>
              <w:tabs>
                <w:tab w:val="left" w:pos="4170"/>
              </w:tabs>
            </w:pPr>
            <w:r w:rsidRPr="004F2D09">
              <w:t>В течение года</w:t>
            </w:r>
          </w:p>
        </w:tc>
        <w:tc>
          <w:tcPr>
            <w:tcW w:w="1664" w:type="dxa"/>
            <w:tcBorders>
              <w:bottom w:val="single" w:sz="4" w:space="0" w:color="000000"/>
            </w:tcBorders>
          </w:tcPr>
          <w:p w:rsidR="002F4460" w:rsidRPr="004F2D09" w:rsidRDefault="00DB69FB">
            <w:pPr>
              <w:tabs>
                <w:tab w:val="left" w:pos="4170"/>
              </w:tabs>
            </w:pPr>
            <w:r w:rsidRPr="004F2D09">
              <w:t>Заведующий ДОУ</w:t>
            </w:r>
          </w:p>
        </w:tc>
      </w:tr>
      <w:tr w:rsidR="002F4460" w:rsidRPr="004F2D09" w:rsidTr="00843727">
        <w:tc>
          <w:tcPr>
            <w:tcW w:w="568" w:type="dxa"/>
            <w:tcBorders>
              <w:bottom w:val="single" w:sz="4" w:space="0" w:color="000000"/>
            </w:tcBorders>
          </w:tcPr>
          <w:p w:rsidR="002F4460" w:rsidRPr="004F2D09" w:rsidRDefault="00DB69FB">
            <w:pPr>
              <w:tabs>
                <w:tab w:val="left" w:pos="4170"/>
              </w:tabs>
            </w:pPr>
            <w:r w:rsidRPr="004F2D09">
              <w:t>4.</w:t>
            </w:r>
          </w:p>
        </w:tc>
        <w:tc>
          <w:tcPr>
            <w:tcW w:w="6509" w:type="dxa"/>
            <w:gridSpan w:val="2"/>
            <w:tcBorders>
              <w:bottom w:val="single" w:sz="4" w:space="0" w:color="000000"/>
            </w:tcBorders>
          </w:tcPr>
          <w:p w:rsidR="002F4460" w:rsidRPr="004F2D09" w:rsidRDefault="00DB69FB">
            <w:pPr>
              <w:tabs>
                <w:tab w:val="left" w:pos="4170"/>
              </w:tabs>
              <w:jc w:val="both"/>
            </w:pPr>
            <w:r w:rsidRPr="004F2D09">
              <w:t xml:space="preserve">Проведение инструктажей </w:t>
            </w:r>
          </w:p>
        </w:tc>
        <w:tc>
          <w:tcPr>
            <w:tcW w:w="1183" w:type="dxa"/>
            <w:gridSpan w:val="2"/>
            <w:tcBorders>
              <w:bottom w:val="single" w:sz="4" w:space="0" w:color="000000"/>
            </w:tcBorders>
          </w:tcPr>
          <w:p w:rsidR="002F4460" w:rsidRPr="004F2D09" w:rsidRDefault="00DB69FB">
            <w:pPr>
              <w:tabs>
                <w:tab w:val="left" w:pos="4170"/>
              </w:tabs>
            </w:pPr>
            <w:r w:rsidRPr="004F2D09">
              <w:t>По плану</w:t>
            </w:r>
          </w:p>
        </w:tc>
        <w:tc>
          <w:tcPr>
            <w:tcW w:w="1664" w:type="dxa"/>
            <w:tcBorders>
              <w:bottom w:val="single" w:sz="4" w:space="0" w:color="000000"/>
            </w:tcBorders>
          </w:tcPr>
          <w:p w:rsidR="002F4460" w:rsidRPr="004F2D09" w:rsidRDefault="00DB69FB">
            <w:r w:rsidRPr="004F2D09">
              <w:t>Заведующий</w:t>
            </w:r>
          </w:p>
          <w:p w:rsidR="002F4460" w:rsidRPr="004F2D09" w:rsidRDefault="00DB69FB">
            <w:pPr>
              <w:tabs>
                <w:tab w:val="left" w:pos="4170"/>
              </w:tabs>
            </w:pPr>
            <w:r w:rsidRPr="004F2D09">
              <w:t>Уполномоченный по ОТ</w:t>
            </w:r>
          </w:p>
        </w:tc>
      </w:tr>
      <w:tr w:rsidR="002F4460" w:rsidRPr="004F2D09" w:rsidTr="00843727">
        <w:tc>
          <w:tcPr>
            <w:tcW w:w="568" w:type="dxa"/>
            <w:tcBorders>
              <w:bottom w:val="single" w:sz="4" w:space="0" w:color="000000"/>
            </w:tcBorders>
          </w:tcPr>
          <w:p w:rsidR="002F4460" w:rsidRPr="004F2D09" w:rsidRDefault="00DB69FB">
            <w:pPr>
              <w:tabs>
                <w:tab w:val="left" w:pos="4170"/>
              </w:tabs>
            </w:pPr>
            <w:r w:rsidRPr="004F2D09">
              <w:t>5.</w:t>
            </w:r>
          </w:p>
        </w:tc>
        <w:tc>
          <w:tcPr>
            <w:tcW w:w="6509" w:type="dxa"/>
            <w:gridSpan w:val="2"/>
            <w:tcBorders>
              <w:bottom w:val="single" w:sz="4" w:space="0" w:color="000000"/>
            </w:tcBorders>
          </w:tcPr>
          <w:p w:rsidR="002F4460" w:rsidRPr="004F2D09" w:rsidRDefault="00DB69FB">
            <w:pPr>
              <w:tabs>
                <w:tab w:val="left" w:pos="4170"/>
              </w:tabs>
              <w:jc w:val="both"/>
            </w:pPr>
            <w:r w:rsidRPr="004F2D09">
              <w:t>Систематическое изучение нормативно-правовых и планирующих документов в сфере безопасности образовательного процесса</w:t>
            </w:r>
          </w:p>
        </w:tc>
        <w:tc>
          <w:tcPr>
            <w:tcW w:w="1183" w:type="dxa"/>
            <w:gridSpan w:val="2"/>
            <w:tcBorders>
              <w:bottom w:val="single" w:sz="4" w:space="0" w:color="000000"/>
            </w:tcBorders>
          </w:tcPr>
          <w:p w:rsidR="002F4460" w:rsidRPr="004F2D09" w:rsidRDefault="00DB69FB">
            <w:pPr>
              <w:tabs>
                <w:tab w:val="left" w:pos="4170"/>
              </w:tabs>
            </w:pPr>
            <w:r w:rsidRPr="004F2D09">
              <w:t>В течение года</w:t>
            </w:r>
          </w:p>
        </w:tc>
        <w:tc>
          <w:tcPr>
            <w:tcW w:w="1664" w:type="dxa"/>
            <w:tcBorders>
              <w:bottom w:val="single" w:sz="4" w:space="0" w:color="000000"/>
            </w:tcBorders>
          </w:tcPr>
          <w:p w:rsidR="002F4460" w:rsidRPr="004F2D09" w:rsidRDefault="00DB69FB">
            <w:r w:rsidRPr="004F2D09">
              <w:t>Заведующий ДОУ</w:t>
            </w:r>
          </w:p>
          <w:p w:rsidR="002F4460" w:rsidRPr="004F2D09" w:rsidRDefault="002F4460">
            <w:pPr>
              <w:tabs>
                <w:tab w:val="left" w:pos="4170"/>
              </w:tabs>
            </w:pPr>
          </w:p>
          <w:p w:rsidR="002F4460" w:rsidRPr="004F2D09" w:rsidRDefault="002F4460">
            <w:pPr>
              <w:tabs>
                <w:tab w:val="left" w:pos="4170"/>
              </w:tabs>
            </w:pPr>
          </w:p>
        </w:tc>
      </w:tr>
      <w:tr w:rsidR="002F4460" w:rsidRPr="004F2D09" w:rsidTr="00843727">
        <w:tc>
          <w:tcPr>
            <w:tcW w:w="568" w:type="dxa"/>
            <w:tcBorders>
              <w:bottom w:val="single" w:sz="4" w:space="0" w:color="000000"/>
            </w:tcBorders>
          </w:tcPr>
          <w:p w:rsidR="002F4460" w:rsidRPr="004F2D09" w:rsidRDefault="00DB69FB">
            <w:pPr>
              <w:tabs>
                <w:tab w:val="left" w:pos="4170"/>
              </w:tabs>
            </w:pPr>
            <w:r w:rsidRPr="004F2D09">
              <w:t>6.</w:t>
            </w:r>
          </w:p>
        </w:tc>
        <w:tc>
          <w:tcPr>
            <w:tcW w:w="6509" w:type="dxa"/>
            <w:gridSpan w:val="2"/>
            <w:tcBorders>
              <w:bottom w:val="single" w:sz="4" w:space="0" w:color="000000"/>
            </w:tcBorders>
          </w:tcPr>
          <w:p w:rsidR="002F4460" w:rsidRPr="004F2D09" w:rsidRDefault="00DB69FB">
            <w:r w:rsidRPr="004F2D09">
              <w:t>Уроки безопасности для дошкольников (по плану)</w:t>
            </w:r>
          </w:p>
          <w:p w:rsidR="002F4460" w:rsidRPr="004F2D09" w:rsidRDefault="00DB69FB">
            <w:r w:rsidRPr="004F2D09">
              <w:t>- цикл занятий по ОБЖ</w:t>
            </w:r>
          </w:p>
          <w:p w:rsidR="002F4460" w:rsidRPr="004F2D09" w:rsidRDefault="00DB69FB">
            <w:pPr>
              <w:tabs>
                <w:tab w:val="left" w:pos="3200"/>
              </w:tabs>
            </w:pPr>
            <w:r w:rsidRPr="004F2D09">
              <w:tab/>
            </w:r>
          </w:p>
        </w:tc>
        <w:tc>
          <w:tcPr>
            <w:tcW w:w="1183" w:type="dxa"/>
            <w:gridSpan w:val="2"/>
            <w:tcBorders>
              <w:bottom w:val="single" w:sz="4" w:space="0" w:color="000000"/>
            </w:tcBorders>
          </w:tcPr>
          <w:p w:rsidR="002F4460" w:rsidRPr="004F2D09" w:rsidRDefault="00DB69FB">
            <w:pPr>
              <w:tabs>
                <w:tab w:val="left" w:pos="4170"/>
              </w:tabs>
            </w:pPr>
            <w:r w:rsidRPr="004F2D09">
              <w:t>В течение года</w:t>
            </w:r>
          </w:p>
        </w:tc>
        <w:tc>
          <w:tcPr>
            <w:tcW w:w="1664" w:type="dxa"/>
            <w:tcBorders>
              <w:bottom w:val="single" w:sz="4" w:space="0" w:color="000000"/>
            </w:tcBorders>
          </w:tcPr>
          <w:p w:rsidR="002F4460" w:rsidRPr="004F2D09" w:rsidRDefault="00DB69FB">
            <w:pPr>
              <w:tabs>
                <w:tab w:val="left" w:pos="4170"/>
              </w:tabs>
            </w:pPr>
            <w:r w:rsidRPr="004F2D09">
              <w:t>Воспитатели групп</w:t>
            </w:r>
          </w:p>
        </w:tc>
      </w:tr>
      <w:tr w:rsidR="002F4460" w:rsidRPr="004F2D09" w:rsidTr="00843727">
        <w:trPr>
          <w:trHeight w:val="1000"/>
        </w:trPr>
        <w:tc>
          <w:tcPr>
            <w:tcW w:w="568" w:type="dxa"/>
            <w:tcBorders>
              <w:bottom w:val="single" w:sz="4" w:space="0" w:color="000000"/>
            </w:tcBorders>
          </w:tcPr>
          <w:p w:rsidR="002F4460" w:rsidRPr="004F2D09" w:rsidRDefault="00DB69FB">
            <w:pPr>
              <w:tabs>
                <w:tab w:val="left" w:pos="4170"/>
              </w:tabs>
            </w:pPr>
            <w:r w:rsidRPr="004F2D09">
              <w:t>7.</w:t>
            </w:r>
          </w:p>
        </w:tc>
        <w:tc>
          <w:tcPr>
            <w:tcW w:w="6509" w:type="dxa"/>
            <w:gridSpan w:val="2"/>
            <w:tcBorders>
              <w:bottom w:val="single" w:sz="4" w:space="0" w:color="000000"/>
            </w:tcBorders>
          </w:tcPr>
          <w:p w:rsidR="002F4460" w:rsidRPr="004F2D09" w:rsidRDefault="00DB69FB">
            <w:r w:rsidRPr="004F2D09">
              <w:t>Учебные тренировки эвакуации детей и сотрудников, действий при возникновении ЧС (по плану)</w:t>
            </w:r>
          </w:p>
        </w:tc>
        <w:tc>
          <w:tcPr>
            <w:tcW w:w="1183" w:type="dxa"/>
            <w:gridSpan w:val="2"/>
            <w:tcBorders>
              <w:bottom w:val="single" w:sz="4" w:space="0" w:color="000000"/>
            </w:tcBorders>
          </w:tcPr>
          <w:p w:rsidR="002F4460" w:rsidRPr="004F2D09" w:rsidRDefault="00DB69FB">
            <w:pPr>
              <w:tabs>
                <w:tab w:val="left" w:pos="4170"/>
              </w:tabs>
            </w:pPr>
            <w:r w:rsidRPr="004F2D09">
              <w:t xml:space="preserve">В течение года </w:t>
            </w:r>
          </w:p>
        </w:tc>
        <w:tc>
          <w:tcPr>
            <w:tcW w:w="1664" w:type="dxa"/>
            <w:tcBorders>
              <w:bottom w:val="single" w:sz="4" w:space="0" w:color="000000"/>
            </w:tcBorders>
          </w:tcPr>
          <w:p w:rsidR="002F4460" w:rsidRPr="004F2D09" w:rsidRDefault="002F4460">
            <w:pPr>
              <w:tabs>
                <w:tab w:val="left" w:pos="4170"/>
              </w:tabs>
            </w:pPr>
          </w:p>
          <w:p w:rsidR="002F4460" w:rsidRPr="004F2D09" w:rsidRDefault="00DB69FB">
            <w:pPr>
              <w:tabs>
                <w:tab w:val="left" w:pos="4170"/>
              </w:tabs>
            </w:pPr>
            <w:r w:rsidRPr="004F2D09">
              <w:t>Завхоз</w:t>
            </w:r>
          </w:p>
          <w:p w:rsidR="002F4460" w:rsidRPr="004F2D09" w:rsidRDefault="002F4460">
            <w:pPr>
              <w:tabs>
                <w:tab w:val="left" w:pos="4170"/>
              </w:tabs>
            </w:pPr>
          </w:p>
        </w:tc>
      </w:tr>
      <w:tr w:rsidR="002F4460" w:rsidRPr="004F2D09" w:rsidTr="00843727">
        <w:tc>
          <w:tcPr>
            <w:tcW w:w="568" w:type="dxa"/>
            <w:tcBorders>
              <w:bottom w:val="single" w:sz="4" w:space="0" w:color="000000"/>
            </w:tcBorders>
          </w:tcPr>
          <w:p w:rsidR="002F4460" w:rsidRPr="004F2D09" w:rsidRDefault="00DB69FB">
            <w:pPr>
              <w:tabs>
                <w:tab w:val="left" w:pos="4170"/>
              </w:tabs>
            </w:pPr>
            <w:r w:rsidRPr="004F2D09">
              <w:t>8.</w:t>
            </w:r>
          </w:p>
        </w:tc>
        <w:tc>
          <w:tcPr>
            <w:tcW w:w="6509" w:type="dxa"/>
            <w:gridSpan w:val="2"/>
            <w:tcBorders>
              <w:bottom w:val="single" w:sz="4" w:space="0" w:color="000000"/>
            </w:tcBorders>
          </w:tcPr>
          <w:p w:rsidR="002F4460" w:rsidRPr="004F2D09" w:rsidRDefault="00DB69FB">
            <w:r w:rsidRPr="004F2D09">
              <w:t>Проведение разъяснительной работы с родителями воспитанников направленной на повышение бдительности, готовности к действиям в чрезвычайных ситуациях</w:t>
            </w:r>
          </w:p>
        </w:tc>
        <w:tc>
          <w:tcPr>
            <w:tcW w:w="1183" w:type="dxa"/>
            <w:gridSpan w:val="2"/>
            <w:tcBorders>
              <w:bottom w:val="single" w:sz="4" w:space="0" w:color="000000"/>
            </w:tcBorders>
          </w:tcPr>
          <w:p w:rsidR="002F4460" w:rsidRPr="004F2D09" w:rsidRDefault="00DB69FB">
            <w:pPr>
              <w:tabs>
                <w:tab w:val="left" w:pos="4170"/>
              </w:tabs>
            </w:pPr>
            <w:r w:rsidRPr="004F2D09">
              <w:t xml:space="preserve">В течение года </w:t>
            </w:r>
          </w:p>
        </w:tc>
        <w:tc>
          <w:tcPr>
            <w:tcW w:w="1664" w:type="dxa"/>
            <w:tcBorders>
              <w:bottom w:val="single" w:sz="4" w:space="0" w:color="000000"/>
            </w:tcBorders>
          </w:tcPr>
          <w:p w:rsidR="002F4460" w:rsidRPr="004F2D09" w:rsidRDefault="00DB69FB">
            <w:pPr>
              <w:tabs>
                <w:tab w:val="left" w:pos="4170"/>
              </w:tabs>
            </w:pPr>
            <w:r w:rsidRPr="004F2D09">
              <w:t>Воспитатели групп</w:t>
            </w:r>
          </w:p>
        </w:tc>
      </w:tr>
      <w:tr w:rsidR="002F4460" w:rsidRPr="004F2D09" w:rsidTr="00843727">
        <w:tc>
          <w:tcPr>
            <w:tcW w:w="568" w:type="dxa"/>
            <w:tcBorders>
              <w:bottom w:val="single" w:sz="4" w:space="0" w:color="000000"/>
            </w:tcBorders>
          </w:tcPr>
          <w:p w:rsidR="002F4460" w:rsidRPr="004F2D09" w:rsidRDefault="00DB69FB">
            <w:pPr>
              <w:tabs>
                <w:tab w:val="left" w:pos="4170"/>
              </w:tabs>
            </w:pPr>
            <w:r w:rsidRPr="004F2D09">
              <w:t>9.</w:t>
            </w:r>
          </w:p>
        </w:tc>
        <w:tc>
          <w:tcPr>
            <w:tcW w:w="6509" w:type="dxa"/>
            <w:gridSpan w:val="2"/>
            <w:tcBorders>
              <w:bottom w:val="single" w:sz="4" w:space="0" w:color="000000"/>
            </w:tcBorders>
          </w:tcPr>
          <w:p w:rsidR="002F4460" w:rsidRPr="004F2D09" w:rsidRDefault="00DB69FB">
            <w:r w:rsidRPr="004F2D09">
              <w:t>Оформление наглядно-стендовой информации по вопросам безопасности для родителей каждой возрастной группы</w:t>
            </w:r>
          </w:p>
        </w:tc>
        <w:tc>
          <w:tcPr>
            <w:tcW w:w="1183" w:type="dxa"/>
            <w:gridSpan w:val="2"/>
            <w:tcBorders>
              <w:bottom w:val="single" w:sz="4" w:space="0" w:color="000000"/>
            </w:tcBorders>
          </w:tcPr>
          <w:p w:rsidR="002F4460" w:rsidRPr="004F2D09" w:rsidRDefault="00DB69FB">
            <w:pPr>
              <w:tabs>
                <w:tab w:val="left" w:pos="4170"/>
              </w:tabs>
            </w:pPr>
            <w:r w:rsidRPr="004F2D09">
              <w:t>В течение года</w:t>
            </w:r>
          </w:p>
        </w:tc>
        <w:tc>
          <w:tcPr>
            <w:tcW w:w="1664" w:type="dxa"/>
            <w:tcBorders>
              <w:bottom w:val="single" w:sz="4" w:space="0" w:color="000000"/>
            </w:tcBorders>
          </w:tcPr>
          <w:p w:rsidR="002F4460" w:rsidRPr="004F2D09" w:rsidRDefault="00DB69FB">
            <w:pPr>
              <w:tabs>
                <w:tab w:val="left" w:pos="4170"/>
              </w:tabs>
            </w:pPr>
            <w:r w:rsidRPr="004F2D09">
              <w:t>Воспитатели групп</w:t>
            </w:r>
          </w:p>
          <w:p w:rsidR="002F4460" w:rsidRPr="004F2D09" w:rsidRDefault="002F4460">
            <w:pPr>
              <w:tabs>
                <w:tab w:val="left" w:pos="4170"/>
              </w:tabs>
            </w:pPr>
          </w:p>
          <w:p w:rsidR="002F4460" w:rsidRPr="004F2D09" w:rsidRDefault="002F4460">
            <w:pPr>
              <w:tabs>
                <w:tab w:val="left" w:pos="4170"/>
              </w:tabs>
            </w:pPr>
          </w:p>
        </w:tc>
      </w:tr>
      <w:tr w:rsidR="002F4460" w:rsidRPr="004F2D09" w:rsidTr="00843727">
        <w:tc>
          <w:tcPr>
            <w:tcW w:w="9924" w:type="dxa"/>
            <w:gridSpan w:val="6"/>
          </w:tcPr>
          <w:p w:rsidR="002F4460" w:rsidRPr="004F2D09" w:rsidRDefault="005D0FCB">
            <w:pPr>
              <w:tabs>
                <w:tab w:val="left" w:pos="4170"/>
              </w:tabs>
              <w:jc w:val="center"/>
              <w:rPr>
                <w:b/>
              </w:rPr>
            </w:pPr>
            <w:r>
              <w:rPr>
                <w:b/>
              </w:rPr>
              <w:t xml:space="preserve">6.3. </w:t>
            </w:r>
            <w:r w:rsidR="00DB69FB" w:rsidRPr="004F2D09">
              <w:rPr>
                <w:b/>
              </w:rPr>
              <w:t>Работа по благоустройству территории ДОУ</w:t>
            </w:r>
          </w:p>
          <w:p w:rsidR="002F4460" w:rsidRPr="004F2D09" w:rsidRDefault="002F4460">
            <w:pPr>
              <w:tabs>
                <w:tab w:val="left" w:pos="4170"/>
              </w:tabs>
              <w:rPr>
                <w:b/>
              </w:rPr>
            </w:pPr>
          </w:p>
        </w:tc>
      </w:tr>
      <w:tr w:rsidR="002F4460" w:rsidRPr="004F2D09" w:rsidTr="00843727">
        <w:tc>
          <w:tcPr>
            <w:tcW w:w="568" w:type="dxa"/>
          </w:tcPr>
          <w:p w:rsidR="002F4460" w:rsidRPr="004F2D09" w:rsidRDefault="00DB69FB">
            <w:pPr>
              <w:tabs>
                <w:tab w:val="left" w:pos="4170"/>
              </w:tabs>
            </w:pPr>
            <w:r w:rsidRPr="004F2D09">
              <w:t>1.</w:t>
            </w:r>
          </w:p>
        </w:tc>
        <w:tc>
          <w:tcPr>
            <w:tcW w:w="6509" w:type="dxa"/>
            <w:gridSpan w:val="2"/>
          </w:tcPr>
          <w:p w:rsidR="002F4460" w:rsidRPr="004F2D09" w:rsidRDefault="00DB69FB">
            <w:pPr>
              <w:tabs>
                <w:tab w:val="left" w:pos="4170"/>
              </w:tabs>
              <w:jc w:val="both"/>
            </w:pPr>
            <w:r w:rsidRPr="004F2D09">
              <w:t>Проведение субботников</w:t>
            </w:r>
          </w:p>
        </w:tc>
        <w:tc>
          <w:tcPr>
            <w:tcW w:w="1183" w:type="dxa"/>
            <w:gridSpan w:val="2"/>
          </w:tcPr>
          <w:p w:rsidR="002F4460" w:rsidRPr="004F2D09" w:rsidRDefault="00DB69FB">
            <w:pPr>
              <w:tabs>
                <w:tab w:val="left" w:pos="4170"/>
              </w:tabs>
            </w:pPr>
            <w:r w:rsidRPr="004F2D09">
              <w:t xml:space="preserve">Май </w:t>
            </w:r>
          </w:p>
          <w:p w:rsidR="002F4460" w:rsidRPr="004F2D09" w:rsidRDefault="00DB69FB">
            <w:pPr>
              <w:tabs>
                <w:tab w:val="left" w:pos="4170"/>
              </w:tabs>
            </w:pPr>
            <w:r w:rsidRPr="004F2D09">
              <w:t xml:space="preserve">Октябрь </w:t>
            </w:r>
          </w:p>
        </w:tc>
        <w:tc>
          <w:tcPr>
            <w:tcW w:w="1664" w:type="dxa"/>
          </w:tcPr>
          <w:p w:rsidR="002F4460" w:rsidRPr="004F2D09" w:rsidRDefault="00DB69FB">
            <w:pPr>
              <w:tabs>
                <w:tab w:val="left" w:pos="4170"/>
              </w:tabs>
            </w:pPr>
            <w:r w:rsidRPr="004F2D09">
              <w:t>Завхоз</w:t>
            </w:r>
          </w:p>
          <w:p w:rsidR="002F4460" w:rsidRPr="004F2D09" w:rsidRDefault="002F4460">
            <w:pPr>
              <w:tabs>
                <w:tab w:val="left" w:pos="4170"/>
              </w:tabs>
            </w:pPr>
          </w:p>
        </w:tc>
      </w:tr>
      <w:tr w:rsidR="002F4460" w:rsidRPr="004F2D09" w:rsidTr="00843727">
        <w:tc>
          <w:tcPr>
            <w:tcW w:w="568" w:type="dxa"/>
          </w:tcPr>
          <w:p w:rsidR="002F4460" w:rsidRPr="004F2D09" w:rsidRDefault="00DB69FB">
            <w:pPr>
              <w:tabs>
                <w:tab w:val="left" w:pos="4170"/>
              </w:tabs>
            </w:pPr>
            <w:r w:rsidRPr="004F2D09">
              <w:t>2.</w:t>
            </w:r>
          </w:p>
        </w:tc>
        <w:tc>
          <w:tcPr>
            <w:tcW w:w="6509" w:type="dxa"/>
            <w:gridSpan w:val="2"/>
          </w:tcPr>
          <w:p w:rsidR="002F4460" w:rsidRPr="004F2D09" w:rsidRDefault="00DB69FB">
            <w:pPr>
              <w:tabs>
                <w:tab w:val="left" w:pos="4170"/>
              </w:tabs>
              <w:jc w:val="both"/>
            </w:pPr>
            <w:r w:rsidRPr="004F2D09">
              <w:t>Обрезка деревьев и кустарников</w:t>
            </w:r>
          </w:p>
        </w:tc>
        <w:tc>
          <w:tcPr>
            <w:tcW w:w="1183" w:type="dxa"/>
            <w:gridSpan w:val="2"/>
          </w:tcPr>
          <w:p w:rsidR="002F4460" w:rsidRPr="004F2D09" w:rsidRDefault="00DB69FB">
            <w:pPr>
              <w:tabs>
                <w:tab w:val="left" w:pos="4170"/>
              </w:tabs>
            </w:pPr>
            <w:r w:rsidRPr="004F2D09">
              <w:t xml:space="preserve">Февраль </w:t>
            </w:r>
          </w:p>
        </w:tc>
        <w:tc>
          <w:tcPr>
            <w:tcW w:w="1664" w:type="dxa"/>
          </w:tcPr>
          <w:p w:rsidR="002F4460" w:rsidRPr="004F2D09" w:rsidRDefault="00DB69FB">
            <w:pPr>
              <w:tabs>
                <w:tab w:val="left" w:pos="4170"/>
              </w:tabs>
            </w:pPr>
            <w:r w:rsidRPr="004F2D09">
              <w:t>Завхоз</w:t>
            </w:r>
          </w:p>
        </w:tc>
      </w:tr>
      <w:tr w:rsidR="002F4460" w:rsidRPr="004F2D09" w:rsidTr="00843727">
        <w:tc>
          <w:tcPr>
            <w:tcW w:w="568" w:type="dxa"/>
            <w:tcBorders>
              <w:bottom w:val="single" w:sz="4" w:space="0" w:color="000000"/>
            </w:tcBorders>
          </w:tcPr>
          <w:p w:rsidR="002F4460" w:rsidRPr="004F2D09" w:rsidRDefault="00DB69FB">
            <w:pPr>
              <w:tabs>
                <w:tab w:val="left" w:pos="4170"/>
              </w:tabs>
            </w:pPr>
            <w:r w:rsidRPr="004F2D09">
              <w:t>3.</w:t>
            </w:r>
          </w:p>
        </w:tc>
        <w:tc>
          <w:tcPr>
            <w:tcW w:w="6509" w:type="dxa"/>
            <w:gridSpan w:val="2"/>
            <w:tcBorders>
              <w:bottom w:val="single" w:sz="4" w:space="0" w:color="000000"/>
            </w:tcBorders>
          </w:tcPr>
          <w:p w:rsidR="002F4460" w:rsidRPr="004F2D09" w:rsidRDefault="00DB69FB">
            <w:pPr>
              <w:tabs>
                <w:tab w:val="left" w:pos="4170"/>
              </w:tabs>
              <w:jc w:val="both"/>
            </w:pPr>
            <w:r w:rsidRPr="004F2D09">
              <w:t>Завоз песка</w:t>
            </w:r>
          </w:p>
        </w:tc>
        <w:tc>
          <w:tcPr>
            <w:tcW w:w="1183" w:type="dxa"/>
            <w:gridSpan w:val="2"/>
            <w:tcBorders>
              <w:bottom w:val="single" w:sz="4" w:space="0" w:color="000000"/>
            </w:tcBorders>
          </w:tcPr>
          <w:p w:rsidR="002F4460" w:rsidRPr="004F2D09" w:rsidRDefault="00DB69FB">
            <w:pPr>
              <w:tabs>
                <w:tab w:val="left" w:pos="4170"/>
              </w:tabs>
            </w:pPr>
            <w:r w:rsidRPr="004F2D09">
              <w:t>май</w:t>
            </w:r>
          </w:p>
        </w:tc>
        <w:tc>
          <w:tcPr>
            <w:tcW w:w="1664" w:type="dxa"/>
            <w:tcBorders>
              <w:bottom w:val="single" w:sz="4" w:space="0" w:color="000000"/>
            </w:tcBorders>
          </w:tcPr>
          <w:p w:rsidR="002F4460" w:rsidRPr="004F2D09" w:rsidRDefault="00DB69FB">
            <w:pPr>
              <w:tabs>
                <w:tab w:val="left" w:pos="4170"/>
              </w:tabs>
            </w:pPr>
            <w:r w:rsidRPr="004F2D09">
              <w:t>Завхоз</w:t>
            </w:r>
          </w:p>
        </w:tc>
      </w:tr>
      <w:tr w:rsidR="002F4460" w:rsidRPr="004F2D09" w:rsidTr="00843727">
        <w:tc>
          <w:tcPr>
            <w:tcW w:w="568" w:type="dxa"/>
            <w:tcBorders>
              <w:bottom w:val="single" w:sz="4" w:space="0" w:color="000000"/>
            </w:tcBorders>
          </w:tcPr>
          <w:p w:rsidR="002F4460" w:rsidRPr="004F2D09" w:rsidRDefault="00DB69FB">
            <w:pPr>
              <w:tabs>
                <w:tab w:val="left" w:pos="4170"/>
              </w:tabs>
            </w:pPr>
            <w:r w:rsidRPr="004F2D09">
              <w:lastRenderedPageBreak/>
              <w:t>4.</w:t>
            </w:r>
          </w:p>
        </w:tc>
        <w:tc>
          <w:tcPr>
            <w:tcW w:w="6509" w:type="dxa"/>
            <w:gridSpan w:val="2"/>
            <w:tcBorders>
              <w:bottom w:val="single" w:sz="4" w:space="0" w:color="000000"/>
            </w:tcBorders>
          </w:tcPr>
          <w:p w:rsidR="002F4460" w:rsidRPr="004F2D09" w:rsidRDefault="00DB69FB">
            <w:pPr>
              <w:tabs>
                <w:tab w:val="left" w:pos="4170"/>
              </w:tabs>
              <w:jc w:val="both"/>
            </w:pPr>
            <w:r w:rsidRPr="004F2D09">
              <w:t>Ремонт фасада здания детского сада</w:t>
            </w:r>
          </w:p>
        </w:tc>
        <w:tc>
          <w:tcPr>
            <w:tcW w:w="1183" w:type="dxa"/>
            <w:gridSpan w:val="2"/>
            <w:tcBorders>
              <w:bottom w:val="single" w:sz="4" w:space="0" w:color="000000"/>
            </w:tcBorders>
          </w:tcPr>
          <w:p w:rsidR="002F4460" w:rsidRPr="004F2D09" w:rsidRDefault="00597436">
            <w:pPr>
              <w:tabs>
                <w:tab w:val="left" w:pos="4170"/>
              </w:tabs>
            </w:pPr>
            <w:proofErr w:type="spellStart"/>
            <w:r>
              <w:t>В</w:t>
            </w:r>
            <w:r w:rsidR="00DB69FB" w:rsidRPr="004F2D09">
              <w:t>течение</w:t>
            </w:r>
            <w:proofErr w:type="spellEnd"/>
            <w:r w:rsidR="00DB69FB" w:rsidRPr="004F2D09">
              <w:t xml:space="preserve"> года</w:t>
            </w:r>
          </w:p>
        </w:tc>
        <w:tc>
          <w:tcPr>
            <w:tcW w:w="1664" w:type="dxa"/>
            <w:tcBorders>
              <w:bottom w:val="single" w:sz="4" w:space="0" w:color="000000"/>
            </w:tcBorders>
          </w:tcPr>
          <w:p w:rsidR="002F4460" w:rsidRPr="004F2D09" w:rsidRDefault="00DB69FB">
            <w:pPr>
              <w:tabs>
                <w:tab w:val="left" w:pos="4170"/>
              </w:tabs>
            </w:pPr>
            <w:r w:rsidRPr="004F2D09">
              <w:t>Заведующий ДОУ</w:t>
            </w:r>
          </w:p>
        </w:tc>
      </w:tr>
      <w:tr w:rsidR="002F4460" w:rsidRPr="004F2D09" w:rsidTr="00843727">
        <w:tc>
          <w:tcPr>
            <w:tcW w:w="9924" w:type="dxa"/>
            <w:gridSpan w:val="6"/>
          </w:tcPr>
          <w:p w:rsidR="005D0FCB" w:rsidRDefault="005D0FCB" w:rsidP="005D0FCB">
            <w:pPr>
              <w:tabs>
                <w:tab w:val="left" w:pos="4170"/>
              </w:tabs>
              <w:jc w:val="center"/>
              <w:rPr>
                <w:b/>
              </w:rPr>
            </w:pPr>
            <w:r>
              <w:rPr>
                <w:b/>
              </w:rPr>
              <w:t xml:space="preserve">6.4. </w:t>
            </w:r>
            <w:r w:rsidR="00DB69FB" w:rsidRPr="004F2D09">
              <w:rPr>
                <w:b/>
              </w:rPr>
              <w:t xml:space="preserve">Обновление материально-технической базы. </w:t>
            </w:r>
          </w:p>
          <w:p w:rsidR="002F4460" w:rsidRPr="004F2D09" w:rsidRDefault="00DB69FB" w:rsidP="005D0FCB">
            <w:pPr>
              <w:tabs>
                <w:tab w:val="left" w:pos="4170"/>
              </w:tabs>
              <w:jc w:val="center"/>
              <w:rPr>
                <w:b/>
              </w:rPr>
            </w:pPr>
            <w:r w:rsidRPr="004F2D09">
              <w:rPr>
                <w:b/>
              </w:rPr>
              <w:t>Подготовка к ремонту</w:t>
            </w:r>
            <w:r w:rsidR="005D0FCB">
              <w:rPr>
                <w:b/>
              </w:rPr>
              <w:t xml:space="preserve"> </w:t>
            </w:r>
            <w:r w:rsidRPr="004F2D09">
              <w:rPr>
                <w:b/>
              </w:rPr>
              <w:t>групповых и других помещений.</w:t>
            </w:r>
          </w:p>
        </w:tc>
      </w:tr>
      <w:tr w:rsidR="002F4460" w:rsidRPr="004F2D09" w:rsidTr="00843727">
        <w:tc>
          <w:tcPr>
            <w:tcW w:w="568" w:type="dxa"/>
          </w:tcPr>
          <w:p w:rsidR="002F4460" w:rsidRPr="004F2D09" w:rsidRDefault="00DB69FB">
            <w:pPr>
              <w:tabs>
                <w:tab w:val="left" w:pos="4170"/>
              </w:tabs>
            </w:pPr>
            <w:r w:rsidRPr="004F2D09">
              <w:t>1.</w:t>
            </w:r>
          </w:p>
        </w:tc>
        <w:tc>
          <w:tcPr>
            <w:tcW w:w="6509" w:type="dxa"/>
            <w:gridSpan w:val="2"/>
          </w:tcPr>
          <w:p w:rsidR="002F4460" w:rsidRPr="004F2D09" w:rsidRDefault="00DB69FB">
            <w:pPr>
              <w:tabs>
                <w:tab w:val="left" w:pos="4170"/>
              </w:tabs>
              <w:jc w:val="both"/>
            </w:pPr>
            <w:r w:rsidRPr="004F2D09">
              <w:t>Пополнение развивающей среды групп, кабинетов специалистов (столы, пособия…).</w:t>
            </w:r>
          </w:p>
        </w:tc>
        <w:tc>
          <w:tcPr>
            <w:tcW w:w="1183" w:type="dxa"/>
            <w:gridSpan w:val="2"/>
          </w:tcPr>
          <w:p w:rsidR="002F4460" w:rsidRPr="004F2D09" w:rsidRDefault="00DB69FB">
            <w:pPr>
              <w:tabs>
                <w:tab w:val="left" w:pos="4170"/>
              </w:tabs>
            </w:pPr>
            <w:r w:rsidRPr="004F2D09">
              <w:t>В течение года</w:t>
            </w:r>
          </w:p>
        </w:tc>
        <w:tc>
          <w:tcPr>
            <w:tcW w:w="1664" w:type="dxa"/>
          </w:tcPr>
          <w:p w:rsidR="002F4460" w:rsidRPr="004F2D09" w:rsidRDefault="00DB69FB">
            <w:pPr>
              <w:tabs>
                <w:tab w:val="left" w:pos="4170"/>
              </w:tabs>
            </w:pPr>
            <w:r w:rsidRPr="004F2D09">
              <w:t>Заведующий ДОУ</w:t>
            </w:r>
          </w:p>
          <w:p w:rsidR="002F4460" w:rsidRPr="004F2D09" w:rsidRDefault="00DB69FB">
            <w:pPr>
              <w:tabs>
                <w:tab w:val="left" w:pos="4170"/>
              </w:tabs>
            </w:pPr>
            <w:r w:rsidRPr="004F2D09">
              <w:t>Завхоз</w:t>
            </w:r>
          </w:p>
        </w:tc>
      </w:tr>
      <w:tr w:rsidR="002F4460" w:rsidRPr="004F2D09" w:rsidTr="00843727">
        <w:tc>
          <w:tcPr>
            <w:tcW w:w="568" w:type="dxa"/>
            <w:tcBorders>
              <w:bottom w:val="single" w:sz="4" w:space="0" w:color="000000"/>
            </w:tcBorders>
          </w:tcPr>
          <w:p w:rsidR="002F4460" w:rsidRPr="004F2D09" w:rsidRDefault="00DB69FB">
            <w:pPr>
              <w:tabs>
                <w:tab w:val="left" w:pos="4170"/>
              </w:tabs>
            </w:pPr>
            <w:r w:rsidRPr="004F2D09">
              <w:t>2.</w:t>
            </w:r>
          </w:p>
        </w:tc>
        <w:tc>
          <w:tcPr>
            <w:tcW w:w="6509" w:type="dxa"/>
            <w:gridSpan w:val="2"/>
            <w:tcBorders>
              <w:bottom w:val="single" w:sz="4" w:space="0" w:color="000000"/>
            </w:tcBorders>
          </w:tcPr>
          <w:p w:rsidR="002F4460" w:rsidRPr="004F2D09" w:rsidRDefault="00DB69FB">
            <w:pPr>
              <w:tabs>
                <w:tab w:val="left" w:pos="4170"/>
              </w:tabs>
              <w:jc w:val="both"/>
            </w:pPr>
            <w:r w:rsidRPr="004F2D09">
              <w:t>Пополнение учебно-материальной базы учреждения новинками методической литературы и методико-дидактическими пособиями.</w:t>
            </w:r>
          </w:p>
        </w:tc>
        <w:tc>
          <w:tcPr>
            <w:tcW w:w="1183" w:type="dxa"/>
            <w:gridSpan w:val="2"/>
            <w:tcBorders>
              <w:bottom w:val="single" w:sz="4" w:space="0" w:color="000000"/>
            </w:tcBorders>
          </w:tcPr>
          <w:p w:rsidR="002F4460" w:rsidRPr="004F2D09" w:rsidRDefault="00DB69FB">
            <w:pPr>
              <w:tabs>
                <w:tab w:val="left" w:pos="4170"/>
              </w:tabs>
            </w:pPr>
            <w:r w:rsidRPr="004F2D09">
              <w:t>В течение года</w:t>
            </w:r>
          </w:p>
        </w:tc>
        <w:tc>
          <w:tcPr>
            <w:tcW w:w="1664" w:type="dxa"/>
            <w:tcBorders>
              <w:bottom w:val="single" w:sz="4" w:space="0" w:color="000000"/>
            </w:tcBorders>
          </w:tcPr>
          <w:p w:rsidR="002F4460" w:rsidRPr="004F2D09" w:rsidRDefault="00DB69FB">
            <w:pPr>
              <w:tabs>
                <w:tab w:val="left" w:pos="4170"/>
              </w:tabs>
            </w:pPr>
            <w:r w:rsidRPr="004F2D09">
              <w:t xml:space="preserve">Заведующий Педагоги </w:t>
            </w:r>
          </w:p>
          <w:p w:rsidR="002F4460" w:rsidRPr="004F2D09" w:rsidRDefault="002F4460">
            <w:pPr>
              <w:tabs>
                <w:tab w:val="left" w:pos="4170"/>
              </w:tabs>
            </w:pPr>
          </w:p>
          <w:p w:rsidR="002F4460" w:rsidRPr="004F2D09" w:rsidRDefault="002F4460">
            <w:pPr>
              <w:tabs>
                <w:tab w:val="left" w:pos="4170"/>
              </w:tabs>
            </w:pPr>
          </w:p>
        </w:tc>
      </w:tr>
    </w:tbl>
    <w:p w:rsidR="00E72B2A" w:rsidRDefault="00E72B2A" w:rsidP="00E72B2A">
      <w:pPr>
        <w:rPr>
          <w:b/>
        </w:rPr>
      </w:pPr>
    </w:p>
    <w:p w:rsidR="002F4460" w:rsidRPr="004F2D09" w:rsidRDefault="005D0FCB" w:rsidP="00E72B2A">
      <w:pPr>
        <w:jc w:val="center"/>
        <w:rPr>
          <w:b/>
        </w:rPr>
      </w:pPr>
      <w:r>
        <w:rPr>
          <w:b/>
        </w:rPr>
        <w:t xml:space="preserve">6.5. </w:t>
      </w:r>
      <w:r w:rsidR="00DB69FB" w:rsidRPr="004F2D09">
        <w:rPr>
          <w:b/>
        </w:rPr>
        <w:t>Общие собрания трудового коллектива</w:t>
      </w:r>
    </w:p>
    <w:p w:rsidR="002F4460" w:rsidRPr="004F2D09" w:rsidRDefault="002F4460">
      <w:pPr>
        <w:jc w:val="cente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120"/>
        <w:gridCol w:w="1255"/>
        <w:gridCol w:w="1981"/>
      </w:tblGrid>
      <w:tr w:rsidR="002F4460" w:rsidRPr="004F2D09" w:rsidTr="00843727">
        <w:tc>
          <w:tcPr>
            <w:tcW w:w="568" w:type="dxa"/>
            <w:shd w:val="clear" w:color="auto" w:fill="auto"/>
          </w:tcPr>
          <w:p w:rsidR="002F4460" w:rsidRPr="004F2D09" w:rsidRDefault="00DB69FB">
            <w:pPr>
              <w:jc w:val="center"/>
            </w:pPr>
            <w:r w:rsidRPr="004F2D09">
              <w:t>№</w:t>
            </w:r>
          </w:p>
          <w:p w:rsidR="002F4460" w:rsidRPr="004F2D09" w:rsidRDefault="00DB69FB">
            <w:pPr>
              <w:jc w:val="center"/>
            </w:pPr>
            <w:r w:rsidRPr="004F2D09">
              <w:t>п/п</w:t>
            </w:r>
          </w:p>
        </w:tc>
        <w:tc>
          <w:tcPr>
            <w:tcW w:w="6120" w:type="dxa"/>
            <w:shd w:val="clear" w:color="auto" w:fill="auto"/>
          </w:tcPr>
          <w:p w:rsidR="002F4460" w:rsidRPr="004F2D09" w:rsidRDefault="00DB69FB">
            <w:pPr>
              <w:jc w:val="center"/>
              <w:rPr>
                <w:i/>
              </w:rPr>
            </w:pPr>
            <w:r w:rsidRPr="004F2D09">
              <w:rPr>
                <w:i/>
              </w:rPr>
              <w:t>Мероприятия</w:t>
            </w:r>
          </w:p>
        </w:tc>
        <w:tc>
          <w:tcPr>
            <w:tcW w:w="1255" w:type="dxa"/>
            <w:shd w:val="clear" w:color="auto" w:fill="auto"/>
          </w:tcPr>
          <w:p w:rsidR="002F4460" w:rsidRPr="004F2D09" w:rsidRDefault="00DB69FB">
            <w:pPr>
              <w:jc w:val="center"/>
              <w:rPr>
                <w:i/>
              </w:rPr>
            </w:pPr>
            <w:r w:rsidRPr="004F2D09">
              <w:rPr>
                <w:i/>
              </w:rPr>
              <w:t xml:space="preserve">Сроки </w:t>
            </w:r>
          </w:p>
        </w:tc>
        <w:tc>
          <w:tcPr>
            <w:tcW w:w="1981" w:type="dxa"/>
            <w:shd w:val="clear" w:color="auto" w:fill="auto"/>
          </w:tcPr>
          <w:p w:rsidR="002F4460" w:rsidRPr="004F2D09" w:rsidRDefault="00DB69FB">
            <w:pPr>
              <w:jc w:val="center"/>
              <w:rPr>
                <w:i/>
              </w:rPr>
            </w:pPr>
            <w:r w:rsidRPr="004F2D09">
              <w:rPr>
                <w:i/>
              </w:rPr>
              <w:t xml:space="preserve">Ответственные </w:t>
            </w:r>
          </w:p>
        </w:tc>
      </w:tr>
      <w:tr w:rsidR="002F4460" w:rsidRPr="004F2D09" w:rsidTr="00843727">
        <w:tc>
          <w:tcPr>
            <w:tcW w:w="568" w:type="dxa"/>
            <w:shd w:val="clear" w:color="auto" w:fill="auto"/>
          </w:tcPr>
          <w:p w:rsidR="002F4460" w:rsidRPr="004F2D09" w:rsidRDefault="00DB69FB">
            <w:pPr>
              <w:jc w:val="center"/>
              <w:rPr>
                <w:i/>
              </w:rPr>
            </w:pPr>
            <w:r w:rsidRPr="004F2D09">
              <w:rPr>
                <w:i/>
              </w:rPr>
              <w:t>1.</w:t>
            </w:r>
          </w:p>
        </w:tc>
        <w:tc>
          <w:tcPr>
            <w:tcW w:w="6120" w:type="dxa"/>
            <w:shd w:val="clear" w:color="auto" w:fill="auto"/>
          </w:tcPr>
          <w:p w:rsidR="002F4460" w:rsidRPr="004F2D09" w:rsidRDefault="00DB69FB">
            <w:pPr>
              <w:numPr>
                <w:ilvl w:val="0"/>
                <w:numId w:val="9"/>
              </w:numPr>
            </w:pPr>
            <w:r w:rsidRPr="004F2D09">
              <w:t xml:space="preserve">Задачи и мероприятия на </w:t>
            </w:r>
            <w:proofErr w:type="gramStart"/>
            <w:r w:rsidRPr="004F2D09">
              <w:t>новый  учебный</w:t>
            </w:r>
            <w:proofErr w:type="gramEnd"/>
            <w:r w:rsidRPr="004F2D09">
              <w:t xml:space="preserve"> год.</w:t>
            </w:r>
          </w:p>
          <w:p w:rsidR="002F4460" w:rsidRPr="004F2D09" w:rsidRDefault="00DB69FB">
            <w:pPr>
              <w:numPr>
                <w:ilvl w:val="0"/>
                <w:numId w:val="9"/>
              </w:numPr>
            </w:pPr>
            <w:proofErr w:type="gramStart"/>
            <w:r w:rsidRPr="004F2D09">
              <w:t>Правила  внутреннего</w:t>
            </w:r>
            <w:proofErr w:type="gramEnd"/>
            <w:r w:rsidRPr="004F2D09">
              <w:t xml:space="preserve">  трудового  распорядка.</w:t>
            </w:r>
          </w:p>
          <w:p w:rsidR="002F4460" w:rsidRPr="004F2D09" w:rsidRDefault="00DB69FB">
            <w:pPr>
              <w:numPr>
                <w:ilvl w:val="0"/>
                <w:numId w:val="9"/>
              </w:numPr>
            </w:pPr>
            <w:r w:rsidRPr="004F2D09">
              <w:t xml:space="preserve">Проведение </w:t>
            </w:r>
            <w:proofErr w:type="gramStart"/>
            <w:r w:rsidRPr="004F2D09">
              <w:t>инструктажей:  ОТ</w:t>
            </w:r>
            <w:proofErr w:type="gramEnd"/>
            <w:r w:rsidRPr="004F2D09">
              <w:t xml:space="preserve"> и ТБ, ППБ.</w:t>
            </w:r>
          </w:p>
          <w:p w:rsidR="002F4460" w:rsidRPr="004F2D09" w:rsidRDefault="00DB69FB">
            <w:pPr>
              <w:numPr>
                <w:ilvl w:val="0"/>
                <w:numId w:val="9"/>
              </w:numPr>
            </w:pPr>
            <w:r w:rsidRPr="004F2D09">
              <w:t xml:space="preserve">План работы по подготовке МБДОУ к </w:t>
            </w:r>
            <w:r w:rsidR="005D0FCB">
              <w:pgNum/>
            </w:r>
            <w:proofErr w:type="spellStart"/>
            <w:r w:rsidR="005D0FCB">
              <w:t>сеннее</w:t>
            </w:r>
            <w:proofErr w:type="spellEnd"/>
            <w:r w:rsidRPr="004F2D09">
              <w:t>-зимнему периоду.</w:t>
            </w:r>
          </w:p>
          <w:p w:rsidR="002F4460" w:rsidRPr="004F2D09" w:rsidRDefault="002F4460"/>
        </w:tc>
        <w:tc>
          <w:tcPr>
            <w:tcW w:w="1255" w:type="dxa"/>
            <w:shd w:val="clear" w:color="auto" w:fill="auto"/>
          </w:tcPr>
          <w:p w:rsidR="002F4460" w:rsidRPr="004F2D09" w:rsidRDefault="005D0FCB">
            <w:pPr>
              <w:jc w:val="center"/>
            </w:pPr>
            <w:r w:rsidRPr="004F2D09">
              <w:t>С</w:t>
            </w:r>
            <w:r w:rsidR="00DB69FB" w:rsidRPr="004F2D09">
              <w:t>ентябрь</w:t>
            </w:r>
          </w:p>
        </w:tc>
        <w:tc>
          <w:tcPr>
            <w:tcW w:w="1981" w:type="dxa"/>
            <w:shd w:val="clear" w:color="auto" w:fill="auto"/>
          </w:tcPr>
          <w:p w:rsidR="002F4460" w:rsidRPr="004F2D09" w:rsidRDefault="00DB69FB">
            <w:pPr>
              <w:jc w:val="center"/>
            </w:pPr>
            <w:r w:rsidRPr="004F2D09">
              <w:t>заведующий</w:t>
            </w:r>
          </w:p>
        </w:tc>
      </w:tr>
      <w:tr w:rsidR="002F4460" w:rsidRPr="004F2D09" w:rsidTr="00843727">
        <w:tc>
          <w:tcPr>
            <w:tcW w:w="568" w:type="dxa"/>
            <w:shd w:val="clear" w:color="auto" w:fill="auto"/>
          </w:tcPr>
          <w:p w:rsidR="002F4460" w:rsidRPr="004F2D09" w:rsidRDefault="00DB69FB">
            <w:pPr>
              <w:jc w:val="center"/>
              <w:rPr>
                <w:i/>
              </w:rPr>
            </w:pPr>
            <w:r w:rsidRPr="004F2D09">
              <w:rPr>
                <w:i/>
              </w:rPr>
              <w:t>2.</w:t>
            </w:r>
          </w:p>
        </w:tc>
        <w:tc>
          <w:tcPr>
            <w:tcW w:w="6120" w:type="dxa"/>
            <w:shd w:val="clear" w:color="auto" w:fill="auto"/>
          </w:tcPr>
          <w:p w:rsidR="002F4460" w:rsidRPr="004F2D09" w:rsidRDefault="00DB69FB">
            <w:pPr>
              <w:numPr>
                <w:ilvl w:val="0"/>
                <w:numId w:val="10"/>
              </w:numPr>
            </w:pPr>
            <w:r w:rsidRPr="004F2D09">
              <w:t xml:space="preserve">Итоги работы МБДОУ за </w:t>
            </w:r>
            <w:proofErr w:type="gramStart"/>
            <w:r w:rsidRPr="004F2D09">
              <w:t>учебный  год</w:t>
            </w:r>
            <w:proofErr w:type="gramEnd"/>
            <w:r w:rsidRPr="004F2D09">
              <w:t>.</w:t>
            </w:r>
          </w:p>
          <w:p w:rsidR="002F4460" w:rsidRPr="004F2D09" w:rsidRDefault="00DB69FB">
            <w:pPr>
              <w:numPr>
                <w:ilvl w:val="0"/>
                <w:numId w:val="10"/>
              </w:numPr>
            </w:pPr>
            <w:r w:rsidRPr="004F2D09">
              <w:t>Итоги производственного контроля за год.</w:t>
            </w:r>
          </w:p>
          <w:p w:rsidR="002F4460" w:rsidRPr="004F2D09" w:rsidRDefault="00DB69FB">
            <w:pPr>
              <w:numPr>
                <w:ilvl w:val="0"/>
                <w:numId w:val="10"/>
              </w:numPr>
            </w:pPr>
            <w:r w:rsidRPr="004F2D09">
              <w:t>План работы на летний оздоровительный период.</w:t>
            </w:r>
          </w:p>
          <w:p w:rsidR="002F4460" w:rsidRPr="004F2D09" w:rsidRDefault="00DB69FB">
            <w:pPr>
              <w:numPr>
                <w:ilvl w:val="0"/>
                <w:numId w:val="10"/>
              </w:numPr>
            </w:pPr>
            <w:r w:rsidRPr="004F2D09">
              <w:t>Проведение инструктажей: ОТ и ТБ, ППБ.</w:t>
            </w:r>
          </w:p>
        </w:tc>
        <w:tc>
          <w:tcPr>
            <w:tcW w:w="1255" w:type="dxa"/>
            <w:shd w:val="clear" w:color="auto" w:fill="auto"/>
          </w:tcPr>
          <w:p w:rsidR="002F4460" w:rsidRPr="004F2D09" w:rsidRDefault="005D0FCB">
            <w:pPr>
              <w:jc w:val="center"/>
            </w:pPr>
            <w:r w:rsidRPr="004F2D09">
              <w:t>М</w:t>
            </w:r>
            <w:r w:rsidR="00DB69FB" w:rsidRPr="004F2D09">
              <w:t>ай</w:t>
            </w:r>
          </w:p>
        </w:tc>
        <w:tc>
          <w:tcPr>
            <w:tcW w:w="1981" w:type="dxa"/>
            <w:shd w:val="clear" w:color="auto" w:fill="auto"/>
          </w:tcPr>
          <w:p w:rsidR="002F4460" w:rsidRPr="004F2D09" w:rsidRDefault="00DB69FB">
            <w:pPr>
              <w:jc w:val="center"/>
            </w:pPr>
            <w:r w:rsidRPr="004F2D09">
              <w:t>заведующий</w:t>
            </w:r>
          </w:p>
        </w:tc>
      </w:tr>
    </w:tbl>
    <w:p w:rsidR="002F4460" w:rsidRPr="004F2D09" w:rsidRDefault="002F4460">
      <w:pPr>
        <w:rPr>
          <w:b/>
          <w:bCs/>
          <w:iCs/>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0"/>
        <w:gridCol w:w="5611"/>
        <w:gridCol w:w="1246"/>
        <w:gridCol w:w="1887"/>
      </w:tblGrid>
      <w:tr w:rsidR="002F4460" w:rsidRPr="004F2D09" w:rsidTr="00843727">
        <w:tc>
          <w:tcPr>
            <w:tcW w:w="9924" w:type="dxa"/>
            <w:gridSpan w:val="4"/>
          </w:tcPr>
          <w:p w:rsidR="002F4460" w:rsidRPr="004F2D09" w:rsidRDefault="005D0FCB" w:rsidP="005D0FCB">
            <w:pPr>
              <w:tabs>
                <w:tab w:val="left" w:pos="4170"/>
              </w:tabs>
              <w:jc w:val="center"/>
              <w:rPr>
                <w:b/>
              </w:rPr>
            </w:pPr>
            <w:r>
              <w:rPr>
                <w:b/>
              </w:rPr>
              <w:t xml:space="preserve">6.6. </w:t>
            </w:r>
            <w:r w:rsidR="00DB69FB" w:rsidRPr="004F2D09">
              <w:rPr>
                <w:b/>
              </w:rPr>
              <w:t>Организация санитарно-гигиенического режима</w:t>
            </w:r>
          </w:p>
          <w:p w:rsidR="002F4460" w:rsidRPr="004F2D09" w:rsidRDefault="002F4460">
            <w:pPr>
              <w:tabs>
                <w:tab w:val="left" w:pos="4170"/>
              </w:tabs>
              <w:rPr>
                <w:b/>
              </w:rPr>
            </w:pPr>
          </w:p>
        </w:tc>
      </w:tr>
      <w:tr w:rsidR="002F4460" w:rsidRPr="004F2D09" w:rsidTr="00843727">
        <w:tc>
          <w:tcPr>
            <w:tcW w:w="1180" w:type="dxa"/>
          </w:tcPr>
          <w:p w:rsidR="002F4460" w:rsidRPr="004F2D09" w:rsidRDefault="00DB69FB">
            <w:pPr>
              <w:tabs>
                <w:tab w:val="left" w:pos="4170"/>
              </w:tabs>
            </w:pPr>
            <w:r w:rsidRPr="004F2D09">
              <w:t>1.</w:t>
            </w:r>
          </w:p>
        </w:tc>
        <w:tc>
          <w:tcPr>
            <w:tcW w:w="5611" w:type="dxa"/>
          </w:tcPr>
          <w:p w:rsidR="002F4460" w:rsidRPr="004F2D09" w:rsidRDefault="00DB69FB">
            <w:r w:rsidRPr="004F2D09">
              <w:t xml:space="preserve">Контроль за соблюдением графика проветривания, температурного режима, выполнения  </w:t>
            </w:r>
            <w:proofErr w:type="spellStart"/>
            <w:r w:rsidRPr="004F2D09">
              <w:t>сан.эпид.режима</w:t>
            </w:r>
            <w:proofErr w:type="spellEnd"/>
            <w:r w:rsidRPr="004F2D09">
              <w:t>.</w:t>
            </w:r>
          </w:p>
        </w:tc>
        <w:tc>
          <w:tcPr>
            <w:tcW w:w="1246" w:type="dxa"/>
          </w:tcPr>
          <w:p w:rsidR="002F4460" w:rsidRPr="004F2D09" w:rsidRDefault="00DB69FB">
            <w:r w:rsidRPr="004F2D09">
              <w:t>В течение года</w:t>
            </w:r>
          </w:p>
        </w:tc>
        <w:tc>
          <w:tcPr>
            <w:tcW w:w="1887" w:type="dxa"/>
          </w:tcPr>
          <w:p w:rsidR="002F4460" w:rsidRPr="004F2D09" w:rsidRDefault="002F4460"/>
          <w:p w:rsidR="002F4460" w:rsidRPr="004F2D09" w:rsidRDefault="00DB69FB">
            <w:pPr>
              <w:tabs>
                <w:tab w:val="left" w:pos="4170"/>
              </w:tabs>
            </w:pPr>
            <w:proofErr w:type="spellStart"/>
            <w:r w:rsidRPr="004F2D09">
              <w:t>Зав.хоз</w:t>
            </w:r>
            <w:proofErr w:type="spellEnd"/>
          </w:p>
        </w:tc>
      </w:tr>
      <w:tr w:rsidR="002F4460" w:rsidRPr="004F2D09" w:rsidTr="00843727">
        <w:tc>
          <w:tcPr>
            <w:tcW w:w="1180" w:type="dxa"/>
          </w:tcPr>
          <w:p w:rsidR="002F4460" w:rsidRPr="004F2D09" w:rsidRDefault="00DB69FB">
            <w:pPr>
              <w:tabs>
                <w:tab w:val="left" w:pos="4170"/>
              </w:tabs>
            </w:pPr>
            <w:r w:rsidRPr="004F2D09">
              <w:t>2.</w:t>
            </w:r>
          </w:p>
        </w:tc>
        <w:tc>
          <w:tcPr>
            <w:tcW w:w="5611" w:type="dxa"/>
          </w:tcPr>
          <w:p w:rsidR="002F4460" w:rsidRPr="004F2D09" w:rsidRDefault="00DB69FB">
            <w:r w:rsidRPr="004F2D09">
              <w:t>Соблюдение графиков уборки в группах.</w:t>
            </w:r>
          </w:p>
        </w:tc>
        <w:tc>
          <w:tcPr>
            <w:tcW w:w="1246" w:type="dxa"/>
          </w:tcPr>
          <w:p w:rsidR="002F4460" w:rsidRPr="004F2D09" w:rsidRDefault="00DB69FB">
            <w:r w:rsidRPr="004F2D09">
              <w:t>В течение года</w:t>
            </w:r>
          </w:p>
        </w:tc>
        <w:tc>
          <w:tcPr>
            <w:tcW w:w="1887" w:type="dxa"/>
          </w:tcPr>
          <w:p w:rsidR="002F4460" w:rsidRPr="004F2D09" w:rsidRDefault="00DB69FB">
            <w:pPr>
              <w:tabs>
                <w:tab w:val="left" w:pos="4170"/>
              </w:tabs>
            </w:pPr>
            <w:proofErr w:type="spellStart"/>
            <w:r w:rsidRPr="004F2D09">
              <w:t>Зав.хоз</w:t>
            </w:r>
            <w:proofErr w:type="spellEnd"/>
          </w:p>
        </w:tc>
      </w:tr>
      <w:tr w:rsidR="002F4460" w:rsidRPr="004F2D09" w:rsidTr="00843727">
        <w:tc>
          <w:tcPr>
            <w:tcW w:w="1180" w:type="dxa"/>
            <w:tcBorders>
              <w:bottom w:val="single" w:sz="4" w:space="0" w:color="000000"/>
            </w:tcBorders>
          </w:tcPr>
          <w:p w:rsidR="002F4460" w:rsidRPr="004F2D09" w:rsidRDefault="00DB69FB">
            <w:pPr>
              <w:tabs>
                <w:tab w:val="left" w:pos="4170"/>
              </w:tabs>
            </w:pPr>
            <w:r w:rsidRPr="004F2D09">
              <w:t>3.</w:t>
            </w:r>
          </w:p>
        </w:tc>
        <w:tc>
          <w:tcPr>
            <w:tcW w:w="5611" w:type="dxa"/>
            <w:tcBorders>
              <w:bottom w:val="single" w:sz="4" w:space="0" w:color="000000"/>
            </w:tcBorders>
          </w:tcPr>
          <w:p w:rsidR="002F4460" w:rsidRPr="004F2D09" w:rsidRDefault="00DB69FB">
            <w:r w:rsidRPr="004F2D09">
              <w:t>Соблюдение графиков смены белья в группах.</w:t>
            </w:r>
          </w:p>
        </w:tc>
        <w:tc>
          <w:tcPr>
            <w:tcW w:w="1246" w:type="dxa"/>
            <w:tcBorders>
              <w:bottom w:val="single" w:sz="4" w:space="0" w:color="000000"/>
            </w:tcBorders>
          </w:tcPr>
          <w:p w:rsidR="002F4460" w:rsidRPr="004F2D09" w:rsidRDefault="00DB69FB">
            <w:r w:rsidRPr="004F2D09">
              <w:t>В течение года</w:t>
            </w:r>
          </w:p>
        </w:tc>
        <w:tc>
          <w:tcPr>
            <w:tcW w:w="1887" w:type="dxa"/>
            <w:tcBorders>
              <w:bottom w:val="single" w:sz="4" w:space="0" w:color="000000"/>
            </w:tcBorders>
          </w:tcPr>
          <w:p w:rsidR="002F4460" w:rsidRPr="004F2D09" w:rsidRDefault="00DB69FB">
            <w:pPr>
              <w:tabs>
                <w:tab w:val="left" w:pos="4170"/>
              </w:tabs>
            </w:pPr>
            <w:proofErr w:type="spellStart"/>
            <w:r w:rsidRPr="004F2D09">
              <w:t>Зав.хоз</w:t>
            </w:r>
            <w:proofErr w:type="spellEnd"/>
          </w:p>
        </w:tc>
      </w:tr>
      <w:tr w:rsidR="002F4460" w:rsidRPr="004F2D09" w:rsidTr="00843727">
        <w:tc>
          <w:tcPr>
            <w:tcW w:w="9924" w:type="dxa"/>
            <w:gridSpan w:val="4"/>
          </w:tcPr>
          <w:p w:rsidR="002F4460" w:rsidRPr="004F2D09" w:rsidRDefault="00DB69FB">
            <w:pPr>
              <w:tabs>
                <w:tab w:val="left" w:pos="4170"/>
              </w:tabs>
              <w:rPr>
                <w:b/>
              </w:rPr>
            </w:pPr>
            <w:r w:rsidRPr="004F2D09">
              <w:rPr>
                <w:b/>
              </w:rPr>
              <w:t xml:space="preserve">                                        </w:t>
            </w:r>
            <w:r w:rsidR="005D0FCB">
              <w:rPr>
                <w:b/>
              </w:rPr>
              <w:t xml:space="preserve">6.7. </w:t>
            </w:r>
            <w:r w:rsidRPr="004F2D09">
              <w:rPr>
                <w:b/>
              </w:rPr>
              <w:t xml:space="preserve"> Организация питания в ДОУ</w:t>
            </w:r>
          </w:p>
          <w:p w:rsidR="002F4460" w:rsidRPr="004F2D09" w:rsidRDefault="002F4460">
            <w:pPr>
              <w:tabs>
                <w:tab w:val="left" w:pos="4170"/>
              </w:tabs>
              <w:rPr>
                <w:b/>
              </w:rPr>
            </w:pPr>
          </w:p>
        </w:tc>
      </w:tr>
      <w:tr w:rsidR="002F4460" w:rsidRPr="004F2D09" w:rsidTr="00843727">
        <w:tc>
          <w:tcPr>
            <w:tcW w:w="1180" w:type="dxa"/>
          </w:tcPr>
          <w:p w:rsidR="002F4460" w:rsidRPr="004F2D09" w:rsidRDefault="00DB69FB">
            <w:pPr>
              <w:tabs>
                <w:tab w:val="left" w:pos="4170"/>
              </w:tabs>
            </w:pPr>
            <w:r w:rsidRPr="004F2D09">
              <w:t>1</w:t>
            </w:r>
          </w:p>
        </w:tc>
        <w:tc>
          <w:tcPr>
            <w:tcW w:w="5611" w:type="dxa"/>
          </w:tcPr>
          <w:p w:rsidR="002F4460" w:rsidRPr="004F2D09" w:rsidRDefault="00DB69FB">
            <w:r w:rsidRPr="004F2D09">
              <w:t>Контроль за качеством и обработкой продуктов.</w:t>
            </w:r>
          </w:p>
        </w:tc>
        <w:tc>
          <w:tcPr>
            <w:tcW w:w="1246" w:type="dxa"/>
          </w:tcPr>
          <w:p w:rsidR="002F4460" w:rsidRPr="004F2D09" w:rsidRDefault="00DB69FB">
            <w:r w:rsidRPr="004F2D09">
              <w:t>В течение года</w:t>
            </w:r>
          </w:p>
        </w:tc>
        <w:tc>
          <w:tcPr>
            <w:tcW w:w="1887" w:type="dxa"/>
          </w:tcPr>
          <w:p w:rsidR="002F4460" w:rsidRPr="004F2D09" w:rsidRDefault="00DB69FB">
            <w:pPr>
              <w:tabs>
                <w:tab w:val="left" w:pos="4170"/>
              </w:tabs>
            </w:pPr>
            <w:proofErr w:type="spellStart"/>
            <w:r w:rsidRPr="004F2D09">
              <w:t>Зав.хоз</w:t>
            </w:r>
            <w:proofErr w:type="spellEnd"/>
          </w:p>
        </w:tc>
      </w:tr>
      <w:tr w:rsidR="002F4460" w:rsidRPr="004F2D09" w:rsidTr="00843727">
        <w:tc>
          <w:tcPr>
            <w:tcW w:w="1180" w:type="dxa"/>
          </w:tcPr>
          <w:p w:rsidR="002F4460" w:rsidRPr="004F2D09" w:rsidRDefault="00DB69FB">
            <w:pPr>
              <w:tabs>
                <w:tab w:val="left" w:pos="4170"/>
              </w:tabs>
            </w:pPr>
            <w:r w:rsidRPr="004F2D09">
              <w:t>2</w:t>
            </w:r>
          </w:p>
        </w:tc>
        <w:tc>
          <w:tcPr>
            <w:tcW w:w="5611" w:type="dxa"/>
          </w:tcPr>
          <w:p w:rsidR="002F4460" w:rsidRPr="004F2D09" w:rsidRDefault="00DB69FB">
            <w:r w:rsidRPr="004F2D09">
              <w:t>Контроль  за транспортировкой и хранением продуктов.</w:t>
            </w:r>
          </w:p>
        </w:tc>
        <w:tc>
          <w:tcPr>
            <w:tcW w:w="1246" w:type="dxa"/>
          </w:tcPr>
          <w:p w:rsidR="002F4460" w:rsidRPr="004F2D09" w:rsidRDefault="00DB69FB">
            <w:r w:rsidRPr="004F2D09">
              <w:t>В течение года</w:t>
            </w:r>
          </w:p>
        </w:tc>
        <w:tc>
          <w:tcPr>
            <w:tcW w:w="1887" w:type="dxa"/>
          </w:tcPr>
          <w:p w:rsidR="002F4460" w:rsidRPr="004F2D09" w:rsidRDefault="00DB69FB">
            <w:pPr>
              <w:tabs>
                <w:tab w:val="left" w:pos="4170"/>
              </w:tabs>
            </w:pPr>
            <w:proofErr w:type="spellStart"/>
            <w:r w:rsidRPr="004F2D09">
              <w:t>Зав.хоз</w:t>
            </w:r>
            <w:proofErr w:type="spellEnd"/>
          </w:p>
        </w:tc>
      </w:tr>
      <w:tr w:rsidR="002F4460" w:rsidRPr="004F2D09" w:rsidTr="00843727">
        <w:tc>
          <w:tcPr>
            <w:tcW w:w="1180" w:type="dxa"/>
          </w:tcPr>
          <w:p w:rsidR="002F4460" w:rsidRPr="004F2D09" w:rsidRDefault="00DB69FB">
            <w:pPr>
              <w:tabs>
                <w:tab w:val="left" w:pos="4170"/>
              </w:tabs>
            </w:pPr>
            <w:r w:rsidRPr="004F2D09">
              <w:t>3</w:t>
            </w:r>
          </w:p>
        </w:tc>
        <w:tc>
          <w:tcPr>
            <w:tcW w:w="5611" w:type="dxa"/>
          </w:tcPr>
          <w:p w:rsidR="002F4460" w:rsidRPr="004F2D09" w:rsidRDefault="00DB69FB">
            <w:r w:rsidRPr="004F2D09">
              <w:t>Ведение накопительной ведомости, подсчет калорийности.</w:t>
            </w:r>
          </w:p>
        </w:tc>
        <w:tc>
          <w:tcPr>
            <w:tcW w:w="1246" w:type="dxa"/>
          </w:tcPr>
          <w:p w:rsidR="002F4460" w:rsidRPr="004F2D09" w:rsidRDefault="00DB69FB">
            <w:r w:rsidRPr="004F2D09">
              <w:t>В течение года</w:t>
            </w:r>
          </w:p>
        </w:tc>
        <w:tc>
          <w:tcPr>
            <w:tcW w:w="1887" w:type="dxa"/>
          </w:tcPr>
          <w:p w:rsidR="002F4460" w:rsidRPr="004F2D09" w:rsidRDefault="00DB69FB">
            <w:pPr>
              <w:tabs>
                <w:tab w:val="left" w:pos="4170"/>
              </w:tabs>
            </w:pPr>
            <w:proofErr w:type="spellStart"/>
            <w:r w:rsidRPr="004F2D09">
              <w:t>Зав.хоз</w:t>
            </w:r>
            <w:proofErr w:type="spellEnd"/>
          </w:p>
        </w:tc>
      </w:tr>
      <w:tr w:rsidR="002F4460" w:rsidRPr="004F2D09" w:rsidTr="00843727">
        <w:tc>
          <w:tcPr>
            <w:tcW w:w="1180" w:type="dxa"/>
          </w:tcPr>
          <w:p w:rsidR="002F4460" w:rsidRPr="004F2D09" w:rsidRDefault="00DB69FB">
            <w:pPr>
              <w:tabs>
                <w:tab w:val="left" w:pos="4170"/>
              </w:tabs>
            </w:pPr>
            <w:r w:rsidRPr="004F2D09">
              <w:t>4</w:t>
            </w:r>
          </w:p>
        </w:tc>
        <w:tc>
          <w:tcPr>
            <w:tcW w:w="5611" w:type="dxa"/>
          </w:tcPr>
          <w:p w:rsidR="002F4460" w:rsidRPr="004F2D09" w:rsidRDefault="00DB69FB">
            <w:r w:rsidRPr="004F2D09">
              <w:t>Проверка сроков реализации и хранения скоропортящихся продуктов.</w:t>
            </w:r>
          </w:p>
        </w:tc>
        <w:tc>
          <w:tcPr>
            <w:tcW w:w="1246" w:type="dxa"/>
          </w:tcPr>
          <w:p w:rsidR="002F4460" w:rsidRPr="004F2D09" w:rsidRDefault="00DB69FB">
            <w:r w:rsidRPr="004F2D09">
              <w:t>В течение года</w:t>
            </w:r>
          </w:p>
        </w:tc>
        <w:tc>
          <w:tcPr>
            <w:tcW w:w="1887" w:type="dxa"/>
          </w:tcPr>
          <w:p w:rsidR="002F4460" w:rsidRPr="004F2D09" w:rsidRDefault="00DB69FB">
            <w:pPr>
              <w:tabs>
                <w:tab w:val="left" w:pos="4170"/>
              </w:tabs>
            </w:pPr>
            <w:proofErr w:type="spellStart"/>
            <w:r w:rsidRPr="004F2D09">
              <w:t>Зав.хоз</w:t>
            </w:r>
            <w:proofErr w:type="spellEnd"/>
          </w:p>
        </w:tc>
      </w:tr>
      <w:tr w:rsidR="002F4460" w:rsidRPr="004F2D09" w:rsidTr="00843727">
        <w:tc>
          <w:tcPr>
            <w:tcW w:w="1180" w:type="dxa"/>
          </w:tcPr>
          <w:p w:rsidR="002F4460" w:rsidRPr="004F2D09" w:rsidRDefault="00DB69FB">
            <w:pPr>
              <w:tabs>
                <w:tab w:val="left" w:pos="4170"/>
              </w:tabs>
            </w:pPr>
            <w:r w:rsidRPr="004F2D09">
              <w:t>5</w:t>
            </w:r>
          </w:p>
        </w:tc>
        <w:tc>
          <w:tcPr>
            <w:tcW w:w="5611" w:type="dxa"/>
          </w:tcPr>
          <w:p w:rsidR="002F4460" w:rsidRPr="004F2D09" w:rsidRDefault="00DB69FB">
            <w:r w:rsidRPr="004F2D09">
              <w:t>Контроль закладки и выхода блюд на пищеблоке.</w:t>
            </w:r>
          </w:p>
        </w:tc>
        <w:tc>
          <w:tcPr>
            <w:tcW w:w="1246" w:type="dxa"/>
          </w:tcPr>
          <w:p w:rsidR="002F4460" w:rsidRPr="004F2D09" w:rsidRDefault="00DB69FB">
            <w:r w:rsidRPr="004F2D09">
              <w:t>В течение года</w:t>
            </w:r>
          </w:p>
        </w:tc>
        <w:tc>
          <w:tcPr>
            <w:tcW w:w="1887" w:type="dxa"/>
          </w:tcPr>
          <w:p w:rsidR="002F4460" w:rsidRPr="004F2D09" w:rsidRDefault="00DB69FB">
            <w:pPr>
              <w:tabs>
                <w:tab w:val="left" w:pos="4170"/>
              </w:tabs>
            </w:pPr>
            <w:proofErr w:type="spellStart"/>
            <w:r w:rsidRPr="004F2D09">
              <w:t>Зав.хоз</w:t>
            </w:r>
            <w:proofErr w:type="spellEnd"/>
          </w:p>
        </w:tc>
      </w:tr>
      <w:tr w:rsidR="002F4460" w:rsidRPr="004F2D09" w:rsidTr="00843727">
        <w:tc>
          <w:tcPr>
            <w:tcW w:w="1180" w:type="dxa"/>
            <w:tcBorders>
              <w:bottom w:val="single" w:sz="4" w:space="0" w:color="000000"/>
            </w:tcBorders>
          </w:tcPr>
          <w:p w:rsidR="002F4460" w:rsidRPr="004F2D09" w:rsidRDefault="00DB69FB">
            <w:pPr>
              <w:tabs>
                <w:tab w:val="left" w:pos="4170"/>
              </w:tabs>
            </w:pPr>
            <w:r w:rsidRPr="004F2D09">
              <w:t>6</w:t>
            </w:r>
          </w:p>
        </w:tc>
        <w:tc>
          <w:tcPr>
            <w:tcW w:w="5611" w:type="dxa"/>
            <w:tcBorders>
              <w:bottom w:val="single" w:sz="4" w:space="0" w:color="000000"/>
            </w:tcBorders>
          </w:tcPr>
          <w:p w:rsidR="002F4460" w:rsidRPr="004F2D09" w:rsidRDefault="00DB69FB">
            <w:r w:rsidRPr="004F2D09">
              <w:t>Профилактические беседы:</w:t>
            </w:r>
          </w:p>
          <w:p w:rsidR="002F4460" w:rsidRPr="004F2D09" w:rsidRDefault="00DB69FB">
            <w:pPr>
              <w:numPr>
                <w:ilvl w:val="0"/>
                <w:numId w:val="12"/>
              </w:numPr>
            </w:pPr>
            <w:r w:rsidRPr="004F2D09">
              <w:t>Пищевые отравления и их профилактика</w:t>
            </w:r>
          </w:p>
          <w:p w:rsidR="002F4460" w:rsidRPr="004F2D09" w:rsidRDefault="00DB69FB">
            <w:pPr>
              <w:numPr>
                <w:ilvl w:val="0"/>
                <w:numId w:val="12"/>
              </w:numPr>
            </w:pPr>
            <w:r w:rsidRPr="004F2D09">
              <w:lastRenderedPageBreak/>
              <w:t>Личная гигиена работников пищеблока</w:t>
            </w:r>
          </w:p>
          <w:p w:rsidR="002F4460" w:rsidRPr="004F2D09" w:rsidRDefault="00DB69FB">
            <w:pPr>
              <w:numPr>
                <w:ilvl w:val="0"/>
                <w:numId w:val="12"/>
              </w:numPr>
            </w:pPr>
            <w:r w:rsidRPr="004F2D09">
              <w:t>Кулинарная обработка овощей и сохранение в них витаминов</w:t>
            </w:r>
          </w:p>
        </w:tc>
        <w:tc>
          <w:tcPr>
            <w:tcW w:w="1246" w:type="dxa"/>
            <w:tcBorders>
              <w:bottom w:val="single" w:sz="4" w:space="0" w:color="000000"/>
            </w:tcBorders>
          </w:tcPr>
          <w:p w:rsidR="002F4460" w:rsidRPr="004F2D09" w:rsidRDefault="00DB69FB">
            <w:r w:rsidRPr="004F2D09">
              <w:lastRenderedPageBreak/>
              <w:t>В течение года</w:t>
            </w:r>
          </w:p>
        </w:tc>
        <w:tc>
          <w:tcPr>
            <w:tcW w:w="1887" w:type="dxa"/>
            <w:tcBorders>
              <w:bottom w:val="single" w:sz="4" w:space="0" w:color="000000"/>
            </w:tcBorders>
          </w:tcPr>
          <w:p w:rsidR="002F4460" w:rsidRPr="004F2D09" w:rsidRDefault="00DB69FB">
            <w:pPr>
              <w:tabs>
                <w:tab w:val="left" w:pos="4170"/>
              </w:tabs>
            </w:pPr>
            <w:proofErr w:type="spellStart"/>
            <w:r w:rsidRPr="004F2D09">
              <w:t>Зав.хоз</w:t>
            </w:r>
            <w:proofErr w:type="spellEnd"/>
          </w:p>
        </w:tc>
      </w:tr>
    </w:tbl>
    <w:p w:rsidR="002F4460" w:rsidRPr="004F2D09" w:rsidRDefault="002F4460"/>
    <w:sectPr w:rsidR="002F4460" w:rsidRPr="004F2D09" w:rsidSect="00551A85">
      <w:footerReference w:type="default" r:id="rId9"/>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17" w:rsidRDefault="00671117">
      <w:r>
        <w:separator/>
      </w:r>
    </w:p>
  </w:endnote>
  <w:endnote w:type="continuationSeparator" w:id="0">
    <w:p w:rsidR="00671117" w:rsidRDefault="0067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5438"/>
      <w:docPartObj>
        <w:docPartGallery w:val="Page Numbers (Bottom of Page)"/>
        <w:docPartUnique/>
      </w:docPartObj>
    </w:sdtPr>
    <w:sdtEndPr/>
    <w:sdtContent>
      <w:p w:rsidR="003B7323" w:rsidRDefault="003B7323" w:rsidP="00BC42D6">
        <w:pPr>
          <w:pStyle w:val="af3"/>
          <w:jc w:val="center"/>
        </w:pPr>
        <w:r>
          <w:fldChar w:fldCharType="begin"/>
        </w:r>
        <w:r>
          <w:instrText xml:space="preserve"> PAGE   \* MERGEFORMAT </w:instrText>
        </w:r>
        <w:r>
          <w:fldChar w:fldCharType="separate"/>
        </w:r>
        <w:r w:rsidR="00C47CC9">
          <w:rPr>
            <w:noProof/>
          </w:rPr>
          <w:t>27</w:t>
        </w:r>
        <w:r>
          <w:rPr>
            <w:noProof/>
          </w:rPr>
          <w:fldChar w:fldCharType="end"/>
        </w:r>
      </w:p>
    </w:sdtContent>
  </w:sdt>
  <w:p w:rsidR="003B7323" w:rsidRDefault="003B732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17" w:rsidRDefault="00671117">
      <w:r>
        <w:separator/>
      </w:r>
    </w:p>
  </w:footnote>
  <w:footnote w:type="continuationSeparator" w:id="0">
    <w:p w:rsidR="00671117" w:rsidRDefault="00671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51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15:restartNumberingAfterBreak="0">
    <w:nsid w:val="0518162A"/>
    <w:multiLevelType w:val="hybridMultilevel"/>
    <w:tmpl w:val="E430C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A370186"/>
    <w:multiLevelType w:val="hybridMultilevel"/>
    <w:tmpl w:val="8E7E0F9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FE7365"/>
    <w:multiLevelType w:val="hybridMultilevel"/>
    <w:tmpl w:val="75664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E97038"/>
    <w:multiLevelType w:val="hybridMultilevel"/>
    <w:tmpl w:val="A9CC9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D483A35"/>
    <w:multiLevelType w:val="hybridMultilevel"/>
    <w:tmpl w:val="1450B1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CF53ED"/>
    <w:multiLevelType w:val="hybridMultilevel"/>
    <w:tmpl w:val="2E062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264C1"/>
    <w:multiLevelType w:val="hybridMultilevel"/>
    <w:tmpl w:val="16EA8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8FB7D12"/>
    <w:multiLevelType w:val="hybridMultilevel"/>
    <w:tmpl w:val="8280C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0952891"/>
    <w:multiLevelType w:val="hybridMultilevel"/>
    <w:tmpl w:val="D9A4065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815509"/>
    <w:multiLevelType w:val="hybridMultilevel"/>
    <w:tmpl w:val="12D48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5704AF"/>
    <w:multiLevelType w:val="hybridMultilevel"/>
    <w:tmpl w:val="D10EB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593666"/>
    <w:multiLevelType w:val="multilevel"/>
    <w:tmpl w:val="800CCA3E"/>
    <w:lvl w:ilvl="0">
      <w:start w:val="1"/>
      <w:numFmt w:val="upperRoman"/>
      <w:lvlText w:val="%1."/>
      <w:lvlJc w:val="left"/>
      <w:pPr>
        <w:ind w:left="1080" w:hanging="720"/>
      </w:pPr>
      <w:rPr>
        <w:rFonts w:ascii="Times New Roman" w:eastAsia="Calibri" w:hAnsi="Times New Roman" w:cs="Times New Roman"/>
      </w:rPr>
    </w:lvl>
    <w:lvl w:ilvl="1">
      <w:start w:val="1"/>
      <w:numFmt w:val="decimal"/>
      <w:isLgl/>
      <w:lvlText w:val="%1.%2."/>
      <w:lvlJc w:val="left"/>
      <w:pPr>
        <w:ind w:left="154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38126EA"/>
    <w:multiLevelType w:val="hybridMultilevel"/>
    <w:tmpl w:val="E3608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CA11CA"/>
    <w:multiLevelType w:val="multilevel"/>
    <w:tmpl w:val="5BF2B3B6"/>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7C4D74"/>
    <w:multiLevelType w:val="hybridMultilevel"/>
    <w:tmpl w:val="4666238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9" w15:restartNumberingAfterBreak="0">
    <w:nsid w:val="39970B14"/>
    <w:multiLevelType w:val="hybridMultilevel"/>
    <w:tmpl w:val="466036E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CB93A2C"/>
    <w:multiLevelType w:val="hybridMultilevel"/>
    <w:tmpl w:val="DA744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DD96A83"/>
    <w:multiLevelType w:val="hybridMultilevel"/>
    <w:tmpl w:val="3FF280C4"/>
    <w:lvl w:ilvl="0" w:tplc="1FA6A0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E1175F"/>
    <w:multiLevelType w:val="hybridMultilevel"/>
    <w:tmpl w:val="2D080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4D2335"/>
    <w:multiLevelType w:val="hybridMultilevel"/>
    <w:tmpl w:val="CA12C82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4" w15:restartNumberingAfterBreak="0">
    <w:nsid w:val="43E26FEB"/>
    <w:multiLevelType w:val="multilevel"/>
    <w:tmpl w:val="6D4A1A50"/>
    <w:lvl w:ilvl="0">
      <w:start w:val="1"/>
      <w:numFmt w:val="decimal"/>
      <w:lvlText w:val="%1."/>
      <w:lvlJc w:val="left"/>
      <w:pPr>
        <w:ind w:left="644" w:hanging="360"/>
      </w:pPr>
      <w:rPr>
        <w:rFonts w:ascii="Times New Roman" w:hAnsi="Times New Roman" w:cs="Times New Roman" w:hint="default"/>
        <w:color w:val="auto"/>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4913B5D"/>
    <w:multiLevelType w:val="hybridMultilevel"/>
    <w:tmpl w:val="7A2EB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562146D"/>
    <w:multiLevelType w:val="hybridMultilevel"/>
    <w:tmpl w:val="1EDAD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117468"/>
    <w:multiLevelType w:val="hybridMultilevel"/>
    <w:tmpl w:val="3CC6C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342AC2"/>
    <w:multiLevelType w:val="hybridMultilevel"/>
    <w:tmpl w:val="0532A152"/>
    <w:lvl w:ilvl="0" w:tplc="6B08882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6E6D3D"/>
    <w:multiLevelType w:val="multilevel"/>
    <w:tmpl w:val="5EE298D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0" w15:restartNumberingAfterBreak="0">
    <w:nsid w:val="4A142898"/>
    <w:multiLevelType w:val="hybridMultilevel"/>
    <w:tmpl w:val="1D0E271A"/>
    <w:lvl w:ilvl="0" w:tplc="5EDA43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ED071B"/>
    <w:multiLevelType w:val="hybridMultilevel"/>
    <w:tmpl w:val="7DCED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12219"/>
    <w:multiLevelType w:val="multilevel"/>
    <w:tmpl w:val="6FF8D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972DA7"/>
    <w:multiLevelType w:val="hybridMultilevel"/>
    <w:tmpl w:val="5AF26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BF2412"/>
    <w:multiLevelType w:val="hybridMultilevel"/>
    <w:tmpl w:val="7CA419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E55560"/>
    <w:multiLevelType w:val="multilevel"/>
    <w:tmpl w:val="2E442D5C"/>
    <w:lvl w:ilvl="0">
      <w:start w:val="1"/>
      <w:numFmt w:val="decimal"/>
      <w:lvlText w:val="%1."/>
      <w:lvlJc w:val="left"/>
      <w:pPr>
        <w:ind w:left="644" w:hanging="360"/>
      </w:pPr>
      <w:rPr>
        <w:rFonts w:hint="default"/>
      </w:rPr>
    </w:lvl>
    <w:lvl w:ilvl="1">
      <w:start w:val="7"/>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538148A5"/>
    <w:multiLevelType w:val="hybridMultilevel"/>
    <w:tmpl w:val="C456C5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256A3F"/>
    <w:multiLevelType w:val="hybridMultilevel"/>
    <w:tmpl w:val="87F8B6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CF21F3"/>
    <w:multiLevelType w:val="hybridMultilevel"/>
    <w:tmpl w:val="C18E07F8"/>
    <w:lvl w:ilvl="0" w:tplc="711E1B1E">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39" w15:restartNumberingAfterBreak="0">
    <w:nsid w:val="6C9734AB"/>
    <w:multiLevelType w:val="hybridMultilevel"/>
    <w:tmpl w:val="A6907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6F675E"/>
    <w:multiLevelType w:val="hybridMultilevel"/>
    <w:tmpl w:val="838E6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987B73"/>
    <w:multiLevelType w:val="hybridMultilevel"/>
    <w:tmpl w:val="914A67D2"/>
    <w:lvl w:ilvl="0" w:tplc="BF722D0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0F3129"/>
    <w:multiLevelType w:val="hybridMultilevel"/>
    <w:tmpl w:val="1D0E271A"/>
    <w:lvl w:ilvl="0" w:tplc="5EDA43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430AF3"/>
    <w:multiLevelType w:val="hybridMultilevel"/>
    <w:tmpl w:val="1D0E271A"/>
    <w:lvl w:ilvl="0" w:tplc="5EDA43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C20DDD"/>
    <w:multiLevelType w:val="multilevel"/>
    <w:tmpl w:val="6E0C4910"/>
    <w:lvl w:ilvl="0">
      <w:start w:val="1"/>
      <w:numFmt w:val="decimal"/>
      <w:lvlText w:val="%1."/>
      <w:lvlJc w:val="left"/>
      <w:pPr>
        <w:ind w:left="643" w:hanging="360"/>
      </w:pPr>
      <w:rPr>
        <w:rFonts w:ascii="Times New Roman" w:hAnsi="Times New Roman" w:cs="Times New Roman" w:hint="default"/>
        <w:sz w:val="24"/>
        <w:szCs w:val="24"/>
      </w:rPr>
    </w:lvl>
    <w:lvl w:ilvl="1">
      <w:start w:val="1"/>
      <w:numFmt w:val="decimal"/>
      <w:isLgl/>
      <w:lvlText w:val="%1.%2."/>
      <w:lvlJc w:val="left"/>
      <w:pPr>
        <w:ind w:left="708" w:hanging="360"/>
      </w:pPr>
      <w:rPr>
        <w:rFonts w:ascii="Times New Roman" w:hAnsi="Times New Roman" w:cs="Times New Roman" w:hint="default"/>
        <w:b w:val="0"/>
        <w:sz w:val="24"/>
        <w:szCs w:val="24"/>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29"/>
  </w:num>
  <w:num w:numId="2">
    <w:abstractNumId w:val="35"/>
  </w:num>
  <w:num w:numId="3">
    <w:abstractNumId w:val="9"/>
  </w:num>
  <w:num w:numId="4">
    <w:abstractNumId w:val="19"/>
  </w:num>
  <w:num w:numId="5">
    <w:abstractNumId w:val="22"/>
  </w:num>
  <w:num w:numId="6">
    <w:abstractNumId w:val="37"/>
  </w:num>
  <w:num w:numId="7">
    <w:abstractNumId w:val="14"/>
  </w:num>
  <w:num w:numId="8">
    <w:abstractNumId w:val="39"/>
  </w:num>
  <w:num w:numId="9">
    <w:abstractNumId w:val="33"/>
  </w:num>
  <w:num w:numId="10">
    <w:abstractNumId w:val="31"/>
  </w:num>
  <w:num w:numId="11">
    <w:abstractNumId w:val="34"/>
  </w:num>
  <w:num w:numId="12">
    <w:abstractNumId w:val="7"/>
  </w:num>
  <w:num w:numId="13">
    <w:abstractNumId w:val="20"/>
  </w:num>
  <w:num w:numId="14">
    <w:abstractNumId w:val="4"/>
  </w:num>
  <w:num w:numId="15">
    <w:abstractNumId w:val="10"/>
  </w:num>
  <w:num w:numId="16">
    <w:abstractNumId w:val="12"/>
  </w:num>
  <w:num w:numId="17">
    <w:abstractNumId w:val="38"/>
  </w:num>
  <w:num w:numId="18">
    <w:abstractNumId w:val="26"/>
  </w:num>
  <w:num w:numId="19">
    <w:abstractNumId w:val="27"/>
  </w:num>
  <w:num w:numId="20">
    <w:abstractNumId w:val="25"/>
  </w:num>
  <w:num w:numId="21">
    <w:abstractNumId w:val="32"/>
  </w:num>
  <w:num w:numId="22">
    <w:abstractNumId w:val="5"/>
  </w:num>
  <w:num w:numId="23">
    <w:abstractNumId w:val="11"/>
  </w:num>
  <w:num w:numId="24">
    <w:abstractNumId w:val="16"/>
  </w:num>
  <w:num w:numId="25">
    <w:abstractNumId w:val="8"/>
  </w:num>
  <w:num w:numId="26">
    <w:abstractNumId w:val="2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 w:numId="30">
    <w:abstractNumId w:val="6"/>
  </w:num>
  <w:num w:numId="31">
    <w:abstractNumId w:val="18"/>
  </w:num>
  <w:num w:numId="32">
    <w:abstractNumId w:val="40"/>
  </w:num>
  <w:num w:numId="33">
    <w:abstractNumId w:val="15"/>
  </w:num>
  <w:num w:numId="34">
    <w:abstractNumId w:val="28"/>
  </w:num>
  <w:num w:numId="35">
    <w:abstractNumId w:val="24"/>
  </w:num>
  <w:num w:numId="36">
    <w:abstractNumId w:val="41"/>
  </w:num>
  <w:num w:numId="37">
    <w:abstractNumId w:val="30"/>
  </w:num>
  <w:num w:numId="38">
    <w:abstractNumId w:val="42"/>
  </w:num>
  <w:num w:numId="39">
    <w:abstractNumId w:val="43"/>
  </w:num>
  <w:num w:numId="40">
    <w:abstractNumId w:val="17"/>
  </w:num>
  <w:num w:numId="41">
    <w:abstractNumId w:val="44"/>
  </w:num>
  <w:num w:numId="42">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60"/>
    <w:rsid w:val="00001430"/>
    <w:rsid w:val="00015410"/>
    <w:rsid w:val="00015FE6"/>
    <w:rsid w:val="0005293D"/>
    <w:rsid w:val="00054551"/>
    <w:rsid w:val="000671D9"/>
    <w:rsid w:val="000856AC"/>
    <w:rsid w:val="000A1825"/>
    <w:rsid w:val="000C7EEA"/>
    <w:rsid w:val="000D48AD"/>
    <w:rsid w:val="000D6FA4"/>
    <w:rsid w:val="00113236"/>
    <w:rsid w:val="00117215"/>
    <w:rsid w:val="00122977"/>
    <w:rsid w:val="00126D5F"/>
    <w:rsid w:val="001367ED"/>
    <w:rsid w:val="001658F5"/>
    <w:rsid w:val="001715BC"/>
    <w:rsid w:val="0017180C"/>
    <w:rsid w:val="001912C8"/>
    <w:rsid w:val="001B31A1"/>
    <w:rsid w:val="001D1F02"/>
    <w:rsid w:val="001E12A4"/>
    <w:rsid w:val="0020029B"/>
    <w:rsid w:val="00214133"/>
    <w:rsid w:val="00216B6D"/>
    <w:rsid w:val="00237C7F"/>
    <w:rsid w:val="00244ACA"/>
    <w:rsid w:val="0025221E"/>
    <w:rsid w:val="0027061E"/>
    <w:rsid w:val="00290E4E"/>
    <w:rsid w:val="002A0027"/>
    <w:rsid w:val="002A0E16"/>
    <w:rsid w:val="002D25D7"/>
    <w:rsid w:val="002E0FB2"/>
    <w:rsid w:val="002F01A6"/>
    <w:rsid w:val="002F4460"/>
    <w:rsid w:val="00306F8E"/>
    <w:rsid w:val="0032139F"/>
    <w:rsid w:val="003229AA"/>
    <w:rsid w:val="00330A89"/>
    <w:rsid w:val="00342292"/>
    <w:rsid w:val="00350D57"/>
    <w:rsid w:val="00372871"/>
    <w:rsid w:val="003746B3"/>
    <w:rsid w:val="00375F24"/>
    <w:rsid w:val="003949E5"/>
    <w:rsid w:val="00396149"/>
    <w:rsid w:val="003B7323"/>
    <w:rsid w:val="003C228D"/>
    <w:rsid w:val="003E0ED4"/>
    <w:rsid w:val="003E1A92"/>
    <w:rsid w:val="00407E9C"/>
    <w:rsid w:val="00433043"/>
    <w:rsid w:val="00457AF2"/>
    <w:rsid w:val="00465458"/>
    <w:rsid w:val="0048236C"/>
    <w:rsid w:val="004B2CFD"/>
    <w:rsid w:val="004C07E0"/>
    <w:rsid w:val="004C26EB"/>
    <w:rsid w:val="004D511F"/>
    <w:rsid w:val="004F2D09"/>
    <w:rsid w:val="00551A85"/>
    <w:rsid w:val="005800DD"/>
    <w:rsid w:val="00597436"/>
    <w:rsid w:val="005C0179"/>
    <w:rsid w:val="005C4DD7"/>
    <w:rsid w:val="005D06E4"/>
    <w:rsid w:val="005D0FCB"/>
    <w:rsid w:val="005E3079"/>
    <w:rsid w:val="00603CC2"/>
    <w:rsid w:val="006206EA"/>
    <w:rsid w:val="0062709B"/>
    <w:rsid w:val="00651AB4"/>
    <w:rsid w:val="00671117"/>
    <w:rsid w:val="00676EC2"/>
    <w:rsid w:val="006833CB"/>
    <w:rsid w:val="006A718D"/>
    <w:rsid w:val="006B6E35"/>
    <w:rsid w:val="006C06A0"/>
    <w:rsid w:val="006C0EDA"/>
    <w:rsid w:val="006C200B"/>
    <w:rsid w:val="006C4A4D"/>
    <w:rsid w:val="006D159F"/>
    <w:rsid w:val="006D35B8"/>
    <w:rsid w:val="006D597D"/>
    <w:rsid w:val="006F167C"/>
    <w:rsid w:val="006F2961"/>
    <w:rsid w:val="00706506"/>
    <w:rsid w:val="007071A8"/>
    <w:rsid w:val="0071563A"/>
    <w:rsid w:val="007253B9"/>
    <w:rsid w:val="00742BAC"/>
    <w:rsid w:val="0075212F"/>
    <w:rsid w:val="007616B8"/>
    <w:rsid w:val="00772CDA"/>
    <w:rsid w:val="00780B30"/>
    <w:rsid w:val="00781124"/>
    <w:rsid w:val="007A08D4"/>
    <w:rsid w:val="007D2E2F"/>
    <w:rsid w:val="007D32BE"/>
    <w:rsid w:val="007D5855"/>
    <w:rsid w:val="008350D7"/>
    <w:rsid w:val="008434B1"/>
    <w:rsid w:val="00843727"/>
    <w:rsid w:val="00853B01"/>
    <w:rsid w:val="00880C3A"/>
    <w:rsid w:val="00894A26"/>
    <w:rsid w:val="008A3026"/>
    <w:rsid w:val="008B5CCD"/>
    <w:rsid w:val="008C2D23"/>
    <w:rsid w:val="008E2A11"/>
    <w:rsid w:val="008F0789"/>
    <w:rsid w:val="008F725A"/>
    <w:rsid w:val="00907E76"/>
    <w:rsid w:val="00911757"/>
    <w:rsid w:val="00932811"/>
    <w:rsid w:val="00941DFE"/>
    <w:rsid w:val="00955CC7"/>
    <w:rsid w:val="009662B5"/>
    <w:rsid w:val="00997010"/>
    <w:rsid w:val="009A150A"/>
    <w:rsid w:val="009A4A4B"/>
    <w:rsid w:val="009D070D"/>
    <w:rsid w:val="009D0943"/>
    <w:rsid w:val="009D2237"/>
    <w:rsid w:val="009D4E66"/>
    <w:rsid w:val="009F355E"/>
    <w:rsid w:val="00A067B8"/>
    <w:rsid w:val="00A24CB2"/>
    <w:rsid w:val="00A27888"/>
    <w:rsid w:val="00A31AEE"/>
    <w:rsid w:val="00A34647"/>
    <w:rsid w:val="00A57CA1"/>
    <w:rsid w:val="00A708BA"/>
    <w:rsid w:val="00A76C57"/>
    <w:rsid w:val="00A874F4"/>
    <w:rsid w:val="00A959A7"/>
    <w:rsid w:val="00A9722A"/>
    <w:rsid w:val="00AA77B3"/>
    <w:rsid w:val="00AA7B6D"/>
    <w:rsid w:val="00AB4E03"/>
    <w:rsid w:val="00AE1ED5"/>
    <w:rsid w:val="00B06F8B"/>
    <w:rsid w:val="00B07822"/>
    <w:rsid w:val="00B178F9"/>
    <w:rsid w:val="00B232CB"/>
    <w:rsid w:val="00B3159A"/>
    <w:rsid w:val="00B74E63"/>
    <w:rsid w:val="00BC42D6"/>
    <w:rsid w:val="00BE1333"/>
    <w:rsid w:val="00C1162E"/>
    <w:rsid w:val="00C24986"/>
    <w:rsid w:val="00C25C73"/>
    <w:rsid w:val="00C2645C"/>
    <w:rsid w:val="00C47CC9"/>
    <w:rsid w:val="00C73989"/>
    <w:rsid w:val="00C86FBE"/>
    <w:rsid w:val="00CA53E3"/>
    <w:rsid w:val="00CB2B5C"/>
    <w:rsid w:val="00CB4178"/>
    <w:rsid w:val="00CB554B"/>
    <w:rsid w:val="00CF064F"/>
    <w:rsid w:val="00CF0E7E"/>
    <w:rsid w:val="00CF122A"/>
    <w:rsid w:val="00D122AB"/>
    <w:rsid w:val="00D20764"/>
    <w:rsid w:val="00D24EF0"/>
    <w:rsid w:val="00D52A8D"/>
    <w:rsid w:val="00D675F1"/>
    <w:rsid w:val="00D854E2"/>
    <w:rsid w:val="00DA6B41"/>
    <w:rsid w:val="00DB3214"/>
    <w:rsid w:val="00DB3B25"/>
    <w:rsid w:val="00DB69FB"/>
    <w:rsid w:val="00DC5A56"/>
    <w:rsid w:val="00DE22B8"/>
    <w:rsid w:val="00DE27A9"/>
    <w:rsid w:val="00DE597A"/>
    <w:rsid w:val="00DE5A87"/>
    <w:rsid w:val="00E06D03"/>
    <w:rsid w:val="00E43705"/>
    <w:rsid w:val="00E667FB"/>
    <w:rsid w:val="00E72B2A"/>
    <w:rsid w:val="00E8338E"/>
    <w:rsid w:val="00E94399"/>
    <w:rsid w:val="00E948E3"/>
    <w:rsid w:val="00EB05FA"/>
    <w:rsid w:val="00EB161F"/>
    <w:rsid w:val="00EB3CB7"/>
    <w:rsid w:val="00EE2B04"/>
    <w:rsid w:val="00EE7F65"/>
    <w:rsid w:val="00F1283C"/>
    <w:rsid w:val="00F12A7A"/>
    <w:rsid w:val="00F13E98"/>
    <w:rsid w:val="00F4437E"/>
    <w:rsid w:val="00F53739"/>
    <w:rsid w:val="00F5701D"/>
    <w:rsid w:val="00F733C1"/>
    <w:rsid w:val="00F81EA0"/>
    <w:rsid w:val="00F95730"/>
    <w:rsid w:val="00FC5D7F"/>
    <w:rsid w:val="00FD78E9"/>
    <w:rsid w:val="00FE5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7DA60-F421-47E8-A01F-B50028EA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C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03CC2"/>
    <w:pPr>
      <w:keepNext/>
      <w:spacing w:before="240" w:after="60" w:line="276" w:lineRule="auto"/>
      <w:outlineLvl w:val="0"/>
    </w:pPr>
    <w:rPr>
      <w:rFonts w:ascii="Cambria" w:hAnsi="Cambria"/>
      <w:b/>
      <w:bCs/>
      <w:kern w:val="32"/>
      <w:sz w:val="32"/>
      <w:szCs w:val="32"/>
      <w:lang w:eastAsia="en-US"/>
    </w:rPr>
  </w:style>
  <w:style w:type="paragraph" w:styleId="4">
    <w:name w:val="heading 4"/>
    <w:basedOn w:val="a"/>
    <w:next w:val="a"/>
    <w:link w:val="40"/>
    <w:semiHidden/>
    <w:unhideWhenUsed/>
    <w:qFormat/>
    <w:rsid w:val="00603CC2"/>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3CC2"/>
    <w:rPr>
      <w:rFonts w:ascii="Cambria" w:eastAsia="Times New Roman" w:hAnsi="Cambria" w:cs="Times New Roman"/>
      <w:b/>
      <w:bCs/>
      <w:kern w:val="32"/>
      <w:sz w:val="32"/>
      <w:szCs w:val="32"/>
    </w:rPr>
  </w:style>
  <w:style w:type="table" w:styleId="a3">
    <w:name w:val="Table Grid"/>
    <w:basedOn w:val="a1"/>
    <w:uiPriority w:val="59"/>
    <w:rsid w:val="0060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603CC2"/>
    <w:rPr>
      <w:rFonts w:ascii="Tahoma" w:hAnsi="Tahoma" w:cs="Tahoma"/>
      <w:sz w:val="16"/>
      <w:szCs w:val="16"/>
    </w:rPr>
  </w:style>
  <w:style w:type="character" w:customStyle="1" w:styleId="a5">
    <w:name w:val="Текст выноски Знак"/>
    <w:basedOn w:val="a0"/>
    <w:link w:val="a4"/>
    <w:uiPriority w:val="99"/>
    <w:rsid w:val="00603CC2"/>
    <w:rPr>
      <w:rFonts w:ascii="Tahoma" w:eastAsia="Times New Roman" w:hAnsi="Tahoma" w:cs="Tahoma"/>
      <w:sz w:val="16"/>
      <w:szCs w:val="16"/>
      <w:lang w:eastAsia="ru-RU"/>
    </w:rPr>
  </w:style>
  <w:style w:type="character" w:styleId="a6">
    <w:name w:val="Emphasis"/>
    <w:basedOn w:val="a0"/>
    <w:uiPriority w:val="20"/>
    <w:qFormat/>
    <w:rsid w:val="00603CC2"/>
    <w:rPr>
      <w:rFonts w:cs="Times New Roman"/>
      <w:i/>
      <w:iCs/>
    </w:rPr>
  </w:style>
  <w:style w:type="character" w:customStyle="1" w:styleId="50">
    <w:name w:val="стиль50"/>
    <w:basedOn w:val="a0"/>
    <w:uiPriority w:val="99"/>
    <w:rsid w:val="00603CC2"/>
    <w:rPr>
      <w:rFonts w:cs="Times New Roman"/>
    </w:rPr>
  </w:style>
  <w:style w:type="paragraph" w:styleId="a7">
    <w:name w:val="Normal (Web)"/>
    <w:basedOn w:val="a"/>
    <w:link w:val="a8"/>
    <w:uiPriority w:val="99"/>
    <w:rsid w:val="00603CC2"/>
    <w:pPr>
      <w:spacing w:before="100" w:beforeAutospacing="1" w:after="100" w:afterAutospacing="1"/>
    </w:pPr>
  </w:style>
  <w:style w:type="paragraph" w:customStyle="1" w:styleId="11">
    <w:name w:val="Абзац списка1"/>
    <w:basedOn w:val="a"/>
    <w:uiPriority w:val="99"/>
    <w:rsid w:val="00603CC2"/>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a0"/>
    <w:uiPriority w:val="99"/>
    <w:rsid w:val="00603CC2"/>
    <w:rPr>
      <w:rFonts w:cs="Times New Roman"/>
    </w:rPr>
  </w:style>
  <w:style w:type="character" w:styleId="a9">
    <w:name w:val="Strong"/>
    <w:basedOn w:val="a0"/>
    <w:uiPriority w:val="22"/>
    <w:qFormat/>
    <w:rsid w:val="00603CC2"/>
    <w:rPr>
      <w:rFonts w:cs="Times New Roman"/>
      <w:b/>
      <w:bCs/>
    </w:rPr>
  </w:style>
  <w:style w:type="paragraph" w:customStyle="1" w:styleId="Standard">
    <w:name w:val="Standard"/>
    <w:uiPriority w:val="99"/>
    <w:rsid w:val="00603CC2"/>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paragraph" w:styleId="aa">
    <w:name w:val="Body Text"/>
    <w:basedOn w:val="a"/>
    <w:link w:val="ab"/>
    <w:uiPriority w:val="99"/>
    <w:rsid w:val="00603CC2"/>
    <w:rPr>
      <w:b/>
      <w:sz w:val="28"/>
      <w:szCs w:val="20"/>
    </w:rPr>
  </w:style>
  <w:style w:type="character" w:customStyle="1" w:styleId="ab">
    <w:name w:val="Основной текст Знак"/>
    <w:basedOn w:val="a0"/>
    <w:link w:val="aa"/>
    <w:uiPriority w:val="99"/>
    <w:rsid w:val="00603CC2"/>
    <w:rPr>
      <w:rFonts w:ascii="Times New Roman" w:eastAsia="Times New Roman" w:hAnsi="Times New Roman" w:cs="Times New Roman"/>
      <w:b/>
      <w:sz w:val="28"/>
      <w:szCs w:val="20"/>
      <w:lang w:eastAsia="ru-RU"/>
    </w:rPr>
  </w:style>
  <w:style w:type="paragraph" w:styleId="ac">
    <w:name w:val="No Spacing"/>
    <w:aliases w:val="основа,Без интервала1"/>
    <w:link w:val="ad"/>
    <w:uiPriority w:val="1"/>
    <w:qFormat/>
    <w:rsid w:val="00603CC2"/>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603CC2"/>
    <w:pPr>
      <w:spacing w:after="200" w:line="276" w:lineRule="auto"/>
      <w:ind w:left="720"/>
      <w:contextualSpacing/>
    </w:pPr>
    <w:rPr>
      <w:rFonts w:ascii="Calibri" w:eastAsia="Calibri" w:hAnsi="Calibri"/>
      <w:sz w:val="22"/>
      <w:szCs w:val="22"/>
      <w:lang w:eastAsia="en-US"/>
    </w:rPr>
  </w:style>
  <w:style w:type="paragraph" w:styleId="af">
    <w:name w:val="Title"/>
    <w:basedOn w:val="a"/>
    <w:link w:val="af0"/>
    <w:uiPriority w:val="99"/>
    <w:qFormat/>
    <w:rsid w:val="00603CC2"/>
    <w:pPr>
      <w:jc w:val="center"/>
    </w:pPr>
    <w:rPr>
      <w:b/>
      <w:bCs/>
      <w:sz w:val="52"/>
      <w:szCs w:val="52"/>
    </w:rPr>
  </w:style>
  <w:style w:type="character" w:customStyle="1" w:styleId="af0">
    <w:name w:val="Заголовок Знак"/>
    <w:basedOn w:val="a0"/>
    <w:link w:val="af"/>
    <w:uiPriority w:val="99"/>
    <w:rsid w:val="00603CC2"/>
    <w:rPr>
      <w:rFonts w:ascii="Times New Roman" w:eastAsia="Times New Roman" w:hAnsi="Times New Roman" w:cs="Times New Roman"/>
      <w:b/>
      <w:bCs/>
      <w:sz w:val="52"/>
      <w:szCs w:val="52"/>
      <w:lang w:eastAsia="ru-RU"/>
    </w:rPr>
  </w:style>
  <w:style w:type="paragraph" w:customStyle="1" w:styleId="Default">
    <w:name w:val="Default"/>
    <w:rsid w:val="00603C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header"/>
    <w:basedOn w:val="a"/>
    <w:link w:val="af2"/>
    <w:uiPriority w:val="99"/>
    <w:unhideWhenUsed/>
    <w:rsid w:val="00603CC2"/>
    <w:pPr>
      <w:tabs>
        <w:tab w:val="center" w:pos="4677"/>
        <w:tab w:val="right" w:pos="9355"/>
      </w:tabs>
    </w:pPr>
  </w:style>
  <w:style w:type="character" w:customStyle="1" w:styleId="af2">
    <w:name w:val="Верхний колонтитул Знак"/>
    <w:basedOn w:val="a0"/>
    <w:link w:val="af1"/>
    <w:uiPriority w:val="99"/>
    <w:rsid w:val="00603CC2"/>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03CC2"/>
    <w:pPr>
      <w:tabs>
        <w:tab w:val="center" w:pos="4677"/>
        <w:tab w:val="right" w:pos="9355"/>
      </w:tabs>
    </w:pPr>
  </w:style>
  <w:style w:type="character" w:customStyle="1" w:styleId="af4">
    <w:name w:val="Нижний колонтитул Знак"/>
    <w:basedOn w:val="a0"/>
    <w:link w:val="af3"/>
    <w:uiPriority w:val="99"/>
    <w:rsid w:val="00603CC2"/>
    <w:rPr>
      <w:rFonts w:ascii="Times New Roman" w:eastAsia="Times New Roman" w:hAnsi="Times New Roman" w:cs="Times New Roman"/>
      <w:sz w:val="24"/>
      <w:szCs w:val="24"/>
      <w:lang w:eastAsia="ru-RU"/>
    </w:rPr>
  </w:style>
  <w:style w:type="character" w:customStyle="1" w:styleId="header-user-name">
    <w:name w:val="header-user-name"/>
    <w:basedOn w:val="a0"/>
    <w:rsid w:val="00603CC2"/>
  </w:style>
  <w:style w:type="character" w:customStyle="1" w:styleId="ad">
    <w:name w:val="Без интервала Знак"/>
    <w:aliases w:val="основа Знак,Без интервала1 Знак"/>
    <w:basedOn w:val="a0"/>
    <w:link w:val="ac"/>
    <w:uiPriority w:val="1"/>
    <w:rsid w:val="00603CC2"/>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603CC2"/>
    <w:rPr>
      <w:rFonts w:ascii="Century Schoolbook" w:hAnsi="Century Schoolbook" w:cs="Century Schoolbook"/>
      <w:sz w:val="18"/>
      <w:szCs w:val="18"/>
    </w:rPr>
  </w:style>
  <w:style w:type="character" w:customStyle="1" w:styleId="2">
    <w:name w:val="Основной текст (2)_"/>
    <w:link w:val="20"/>
    <w:rsid w:val="00603CC2"/>
    <w:rPr>
      <w:shd w:val="clear" w:color="auto" w:fill="FFFFFF"/>
    </w:rPr>
  </w:style>
  <w:style w:type="paragraph" w:customStyle="1" w:styleId="20">
    <w:name w:val="Основной текст (2)"/>
    <w:basedOn w:val="a"/>
    <w:link w:val="2"/>
    <w:rsid w:val="00603CC2"/>
    <w:pPr>
      <w:widowControl w:val="0"/>
      <w:shd w:val="clear" w:color="auto" w:fill="FFFFFF"/>
      <w:spacing w:after="520" w:line="278" w:lineRule="exact"/>
      <w:ind w:hanging="360"/>
    </w:pPr>
    <w:rPr>
      <w:rFonts w:asciiTheme="minorHAnsi" w:eastAsiaTheme="minorHAnsi" w:hAnsiTheme="minorHAnsi" w:cstheme="minorBidi"/>
      <w:sz w:val="22"/>
      <w:szCs w:val="22"/>
      <w:lang w:eastAsia="en-US"/>
    </w:rPr>
  </w:style>
  <w:style w:type="character" w:customStyle="1" w:styleId="40">
    <w:name w:val="Заголовок 4 Знак"/>
    <w:basedOn w:val="a0"/>
    <w:link w:val="4"/>
    <w:semiHidden/>
    <w:rsid w:val="00603CC2"/>
    <w:rPr>
      <w:rFonts w:ascii="Calibri" w:eastAsia="Times New Roman" w:hAnsi="Calibri" w:cs="Times New Roman"/>
      <w:b/>
      <w:bCs/>
      <w:sz w:val="28"/>
      <w:szCs w:val="28"/>
      <w:lang w:eastAsia="ru-RU"/>
    </w:rPr>
  </w:style>
  <w:style w:type="character" w:customStyle="1" w:styleId="apple-converted-space">
    <w:name w:val="apple-converted-space"/>
    <w:basedOn w:val="a0"/>
    <w:rsid w:val="00603CC2"/>
    <w:rPr>
      <w:rFonts w:cs="Times New Roman"/>
    </w:rPr>
  </w:style>
  <w:style w:type="paragraph" w:customStyle="1" w:styleId="af5">
    <w:name w:val="Содержимое таблицы"/>
    <w:basedOn w:val="a"/>
    <w:uiPriority w:val="99"/>
    <w:rsid w:val="00603CC2"/>
    <w:pPr>
      <w:widowControl w:val="0"/>
      <w:suppressLineNumbers/>
      <w:suppressAutoHyphens/>
    </w:pPr>
    <w:rPr>
      <w:szCs w:val="20"/>
    </w:rPr>
  </w:style>
  <w:style w:type="paragraph" w:customStyle="1" w:styleId="ParagraphStyle">
    <w:name w:val="Paragraph Style"/>
    <w:rsid w:val="00603CC2"/>
    <w:pPr>
      <w:autoSpaceDE w:val="0"/>
      <w:autoSpaceDN w:val="0"/>
      <w:adjustRightInd w:val="0"/>
      <w:spacing w:after="0" w:line="240" w:lineRule="auto"/>
    </w:pPr>
    <w:rPr>
      <w:rFonts w:ascii="Arial" w:hAnsi="Arial" w:cs="Arial"/>
      <w:sz w:val="24"/>
      <w:szCs w:val="24"/>
    </w:rPr>
  </w:style>
  <w:style w:type="character" w:customStyle="1" w:styleId="c2">
    <w:name w:val="c2"/>
    <w:basedOn w:val="a0"/>
    <w:uiPriority w:val="99"/>
    <w:rsid w:val="00603CC2"/>
    <w:rPr>
      <w:rFonts w:cs="Times New Roman"/>
    </w:rPr>
  </w:style>
  <w:style w:type="character" w:customStyle="1" w:styleId="text">
    <w:name w:val="text"/>
    <w:basedOn w:val="a0"/>
    <w:uiPriority w:val="99"/>
    <w:rsid w:val="00603CC2"/>
    <w:rPr>
      <w:rFonts w:cs="Times New Roman"/>
    </w:rPr>
  </w:style>
  <w:style w:type="paragraph" w:customStyle="1" w:styleId="af6">
    <w:name w:val="Базовый"/>
    <w:rsid w:val="00603CC2"/>
    <w:pPr>
      <w:suppressAutoHyphens/>
    </w:pPr>
    <w:rPr>
      <w:rFonts w:ascii="Calibri" w:eastAsia="SimSun" w:hAnsi="Calibri" w:cs="Times New Roman"/>
      <w:color w:val="00000A"/>
      <w:lang w:eastAsia="ru-RU"/>
    </w:rPr>
  </w:style>
  <w:style w:type="paragraph" w:customStyle="1" w:styleId="Style2">
    <w:name w:val="Style2"/>
    <w:basedOn w:val="a"/>
    <w:uiPriority w:val="99"/>
    <w:rsid w:val="00603CC2"/>
    <w:pPr>
      <w:widowControl w:val="0"/>
      <w:autoSpaceDE w:val="0"/>
      <w:autoSpaceDN w:val="0"/>
      <w:adjustRightInd w:val="0"/>
      <w:spacing w:line="360" w:lineRule="exact"/>
    </w:pPr>
    <w:rPr>
      <w:rFonts w:eastAsiaTheme="minorEastAsia"/>
    </w:rPr>
  </w:style>
  <w:style w:type="character" w:customStyle="1" w:styleId="FontStyle11">
    <w:name w:val="Font Style11"/>
    <w:basedOn w:val="a0"/>
    <w:uiPriority w:val="99"/>
    <w:rsid w:val="00603CC2"/>
    <w:rPr>
      <w:rFonts w:ascii="Times New Roman" w:hAnsi="Times New Roman" w:cs="Times New Roman"/>
      <w:b/>
      <w:bCs/>
      <w:sz w:val="26"/>
      <w:szCs w:val="26"/>
    </w:rPr>
  </w:style>
  <w:style w:type="character" w:customStyle="1" w:styleId="FontStyle12">
    <w:name w:val="Font Style12"/>
    <w:basedOn w:val="a0"/>
    <w:uiPriority w:val="99"/>
    <w:rsid w:val="00603CC2"/>
    <w:rPr>
      <w:rFonts w:ascii="Times New Roman" w:hAnsi="Times New Roman" w:cs="Times New Roman"/>
      <w:sz w:val="26"/>
      <w:szCs w:val="26"/>
    </w:rPr>
  </w:style>
  <w:style w:type="character" w:customStyle="1" w:styleId="FontStyle13">
    <w:name w:val="Font Style13"/>
    <w:basedOn w:val="a0"/>
    <w:uiPriority w:val="99"/>
    <w:rsid w:val="00603CC2"/>
    <w:rPr>
      <w:rFonts w:ascii="Times New Roman" w:hAnsi="Times New Roman" w:cs="Times New Roman"/>
      <w:b/>
      <w:bCs/>
      <w:i/>
      <w:iCs/>
      <w:sz w:val="26"/>
      <w:szCs w:val="26"/>
    </w:rPr>
  </w:style>
  <w:style w:type="paragraph" w:customStyle="1" w:styleId="Style3">
    <w:name w:val="Style3"/>
    <w:basedOn w:val="a"/>
    <w:uiPriority w:val="99"/>
    <w:rsid w:val="00603CC2"/>
    <w:pPr>
      <w:widowControl w:val="0"/>
      <w:autoSpaceDE w:val="0"/>
      <w:autoSpaceDN w:val="0"/>
      <w:adjustRightInd w:val="0"/>
      <w:spacing w:line="323" w:lineRule="exact"/>
    </w:pPr>
    <w:rPr>
      <w:rFonts w:eastAsiaTheme="minorEastAsia"/>
    </w:rPr>
  </w:style>
  <w:style w:type="character" w:customStyle="1" w:styleId="FontStyle14">
    <w:name w:val="Font Style14"/>
    <w:basedOn w:val="a0"/>
    <w:uiPriority w:val="99"/>
    <w:rsid w:val="00603CC2"/>
    <w:rPr>
      <w:rFonts w:ascii="Times New Roman" w:hAnsi="Times New Roman" w:cs="Times New Roman"/>
      <w:b/>
      <w:bCs/>
      <w:i/>
      <w:iCs/>
      <w:sz w:val="26"/>
      <w:szCs w:val="26"/>
    </w:rPr>
  </w:style>
  <w:style w:type="character" w:customStyle="1" w:styleId="FontStyle15">
    <w:name w:val="Font Style15"/>
    <w:basedOn w:val="a0"/>
    <w:uiPriority w:val="99"/>
    <w:rsid w:val="00603CC2"/>
    <w:rPr>
      <w:rFonts w:ascii="Times New Roman" w:hAnsi="Times New Roman" w:cs="Times New Roman"/>
      <w:sz w:val="26"/>
      <w:szCs w:val="26"/>
    </w:rPr>
  </w:style>
  <w:style w:type="paragraph" w:customStyle="1" w:styleId="110">
    <w:name w:val="Обычный + 11 пт"/>
    <w:aliases w:val="Масштаб знаков: 107%"/>
    <w:basedOn w:val="a"/>
    <w:rsid w:val="00603CC2"/>
    <w:pPr>
      <w:ind w:firstLine="720"/>
      <w:jc w:val="both"/>
    </w:pPr>
    <w:rPr>
      <w:i/>
      <w:iCs/>
      <w:w w:val="108"/>
    </w:rPr>
  </w:style>
  <w:style w:type="character" w:customStyle="1" w:styleId="extended-textshort">
    <w:name w:val="extended-text__short"/>
    <w:basedOn w:val="a0"/>
    <w:rsid w:val="00603CC2"/>
  </w:style>
  <w:style w:type="character" w:styleId="af7">
    <w:name w:val="Hyperlink"/>
    <w:basedOn w:val="a0"/>
    <w:uiPriority w:val="99"/>
    <w:unhideWhenUsed/>
    <w:rsid w:val="00603CC2"/>
    <w:rPr>
      <w:color w:val="0000FF"/>
      <w:u w:val="single"/>
    </w:rPr>
  </w:style>
  <w:style w:type="paragraph" w:customStyle="1" w:styleId="menusm">
    <w:name w:val="menusm"/>
    <w:basedOn w:val="a"/>
    <w:rsid w:val="00603CC2"/>
    <w:pPr>
      <w:ind w:left="122" w:right="122"/>
    </w:pPr>
  </w:style>
  <w:style w:type="paragraph" w:customStyle="1" w:styleId="c4c14">
    <w:name w:val="c4 c14"/>
    <w:basedOn w:val="a"/>
    <w:rsid w:val="00603CC2"/>
    <w:pPr>
      <w:spacing w:before="100" w:beforeAutospacing="1" w:after="100" w:afterAutospacing="1"/>
    </w:pPr>
  </w:style>
  <w:style w:type="character" w:customStyle="1" w:styleId="c22c12c9">
    <w:name w:val="c22 c12 c9"/>
    <w:basedOn w:val="a0"/>
    <w:rsid w:val="00603CC2"/>
  </w:style>
  <w:style w:type="table" w:customStyle="1" w:styleId="12">
    <w:name w:val="Сетка таблицы1"/>
    <w:basedOn w:val="a1"/>
    <w:next w:val="a3"/>
    <w:uiPriority w:val="59"/>
    <w:rsid w:val="0060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бычный (веб) Знак"/>
    <w:link w:val="a7"/>
    <w:uiPriority w:val="99"/>
    <w:locked/>
    <w:rsid w:val="008E2A11"/>
    <w:rPr>
      <w:rFonts w:ascii="Times New Roman" w:eastAsia="Times New Roman" w:hAnsi="Times New Roman" w:cs="Times New Roman"/>
      <w:sz w:val="24"/>
      <w:szCs w:val="24"/>
      <w:lang w:eastAsia="ru-RU"/>
    </w:rPr>
  </w:style>
  <w:style w:type="paragraph" w:customStyle="1" w:styleId="c0">
    <w:name w:val="c0"/>
    <w:basedOn w:val="a"/>
    <w:rsid w:val="005E3079"/>
    <w:pPr>
      <w:spacing w:before="100" w:beforeAutospacing="1" w:after="100" w:afterAutospacing="1"/>
    </w:pPr>
  </w:style>
  <w:style w:type="character" w:customStyle="1" w:styleId="c1">
    <w:name w:val="c1"/>
    <w:basedOn w:val="a0"/>
    <w:rsid w:val="005E3079"/>
  </w:style>
  <w:style w:type="table" w:customStyle="1" w:styleId="TableNormal">
    <w:name w:val="Table Normal"/>
    <w:uiPriority w:val="2"/>
    <w:semiHidden/>
    <w:unhideWhenUsed/>
    <w:qFormat/>
    <w:rsid w:val="00E437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
    <w:basedOn w:val="a1"/>
    <w:next w:val="a3"/>
    <w:uiPriority w:val="59"/>
    <w:rsid w:val="00BC42D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7220">
      <w:bodyDiv w:val="1"/>
      <w:marLeft w:val="0"/>
      <w:marRight w:val="0"/>
      <w:marTop w:val="0"/>
      <w:marBottom w:val="0"/>
      <w:divBdr>
        <w:top w:val="none" w:sz="0" w:space="0" w:color="auto"/>
        <w:left w:val="none" w:sz="0" w:space="0" w:color="auto"/>
        <w:bottom w:val="none" w:sz="0" w:space="0" w:color="auto"/>
        <w:right w:val="none" w:sz="0" w:space="0" w:color="auto"/>
      </w:divBdr>
    </w:div>
    <w:div w:id="312148325">
      <w:bodyDiv w:val="1"/>
      <w:marLeft w:val="0"/>
      <w:marRight w:val="0"/>
      <w:marTop w:val="30"/>
      <w:marBottom w:val="120"/>
      <w:divBdr>
        <w:top w:val="none" w:sz="0" w:space="0" w:color="auto"/>
        <w:left w:val="none" w:sz="0" w:space="0" w:color="auto"/>
        <w:bottom w:val="none" w:sz="0" w:space="0" w:color="auto"/>
        <w:right w:val="none" w:sz="0" w:space="0" w:color="auto"/>
      </w:divBdr>
      <w:divsChild>
        <w:div w:id="2013559200">
          <w:marLeft w:val="0"/>
          <w:marRight w:val="0"/>
          <w:marTop w:val="0"/>
          <w:marBottom w:val="0"/>
          <w:divBdr>
            <w:top w:val="single" w:sz="6" w:space="0" w:color="999999"/>
            <w:left w:val="single" w:sz="6" w:space="0" w:color="999999"/>
            <w:bottom w:val="single" w:sz="6" w:space="0" w:color="999999"/>
            <w:right w:val="single" w:sz="6" w:space="0" w:color="999999"/>
          </w:divBdr>
          <w:divsChild>
            <w:div w:id="1256742972">
              <w:marLeft w:val="0"/>
              <w:marRight w:val="0"/>
              <w:marTop w:val="0"/>
              <w:marBottom w:val="0"/>
              <w:divBdr>
                <w:top w:val="none" w:sz="0" w:space="0" w:color="auto"/>
                <w:left w:val="none" w:sz="0" w:space="0" w:color="auto"/>
                <w:bottom w:val="none" w:sz="0" w:space="0" w:color="auto"/>
                <w:right w:val="none" w:sz="0" w:space="0" w:color="auto"/>
              </w:divBdr>
              <w:divsChild>
                <w:div w:id="6146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95489">
      <w:bodyDiv w:val="1"/>
      <w:marLeft w:val="0"/>
      <w:marRight w:val="0"/>
      <w:marTop w:val="0"/>
      <w:marBottom w:val="0"/>
      <w:divBdr>
        <w:top w:val="none" w:sz="0" w:space="0" w:color="auto"/>
        <w:left w:val="none" w:sz="0" w:space="0" w:color="auto"/>
        <w:bottom w:val="none" w:sz="0" w:space="0" w:color="auto"/>
        <w:right w:val="none" w:sz="0" w:space="0" w:color="auto"/>
      </w:divBdr>
    </w:div>
    <w:div w:id="456532081">
      <w:bodyDiv w:val="1"/>
      <w:marLeft w:val="0"/>
      <w:marRight w:val="0"/>
      <w:marTop w:val="30"/>
      <w:marBottom w:val="120"/>
      <w:divBdr>
        <w:top w:val="none" w:sz="0" w:space="0" w:color="auto"/>
        <w:left w:val="none" w:sz="0" w:space="0" w:color="auto"/>
        <w:bottom w:val="none" w:sz="0" w:space="0" w:color="auto"/>
        <w:right w:val="none" w:sz="0" w:space="0" w:color="auto"/>
      </w:divBdr>
      <w:divsChild>
        <w:div w:id="1056973600">
          <w:marLeft w:val="0"/>
          <w:marRight w:val="0"/>
          <w:marTop w:val="0"/>
          <w:marBottom w:val="0"/>
          <w:divBdr>
            <w:top w:val="single" w:sz="6" w:space="0" w:color="999999"/>
            <w:left w:val="single" w:sz="6" w:space="0" w:color="999999"/>
            <w:bottom w:val="single" w:sz="6" w:space="0" w:color="999999"/>
            <w:right w:val="single" w:sz="6" w:space="0" w:color="999999"/>
          </w:divBdr>
          <w:divsChild>
            <w:div w:id="1675256153">
              <w:marLeft w:val="0"/>
              <w:marRight w:val="0"/>
              <w:marTop w:val="0"/>
              <w:marBottom w:val="0"/>
              <w:divBdr>
                <w:top w:val="none" w:sz="0" w:space="0" w:color="auto"/>
                <w:left w:val="none" w:sz="0" w:space="0" w:color="auto"/>
                <w:bottom w:val="none" w:sz="0" w:space="0" w:color="auto"/>
                <w:right w:val="none" w:sz="0" w:space="0" w:color="auto"/>
              </w:divBdr>
              <w:divsChild>
                <w:div w:id="749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4190">
      <w:bodyDiv w:val="1"/>
      <w:marLeft w:val="0"/>
      <w:marRight w:val="0"/>
      <w:marTop w:val="0"/>
      <w:marBottom w:val="0"/>
      <w:divBdr>
        <w:top w:val="none" w:sz="0" w:space="0" w:color="auto"/>
        <w:left w:val="none" w:sz="0" w:space="0" w:color="auto"/>
        <w:bottom w:val="none" w:sz="0" w:space="0" w:color="auto"/>
        <w:right w:val="none" w:sz="0" w:space="0" w:color="auto"/>
      </w:divBdr>
    </w:div>
    <w:div w:id="543909913">
      <w:bodyDiv w:val="1"/>
      <w:marLeft w:val="0"/>
      <w:marRight w:val="0"/>
      <w:marTop w:val="30"/>
      <w:marBottom w:val="120"/>
      <w:divBdr>
        <w:top w:val="none" w:sz="0" w:space="0" w:color="auto"/>
        <w:left w:val="none" w:sz="0" w:space="0" w:color="auto"/>
        <w:bottom w:val="none" w:sz="0" w:space="0" w:color="auto"/>
        <w:right w:val="none" w:sz="0" w:space="0" w:color="auto"/>
      </w:divBdr>
      <w:divsChild>
        <w:div w:id="938294647">
          <w:marLeft w:val="0"/>
          <w:marRight w:val="0"/>
          <w:marTop w:val="0"/>
          <w:marBottom w:val="0"/>
          <w:divBdr>
            <w:top w:val="single" w:sz="6" w:space="0" w:color="999999"/>
            <w:left w:val="single" w:sz="6" w:space="0" w:color="999999"/>
            <w:bottom w:val="single" w:sz="6" w:space="0" w:color="999999"/>
            <w:right w:val="single" w:sz="6" w:space="0" w:color="999999"/>
          </w:divBdr>
          <w:divsChild>
            <w:div w:id="758332552">
              <w:marLeft w:val="0"/>
              <w:marRight w:val="0"/>
              <w:marTop w:val="0"/>
              <w:marBottom w:val="0"/>
              <w:divBdr>
                <w:top w:val="none" w:sz="0" w:space="0" w:color="auto"/>
                <w:left w:val="none" w:sz="0" w:space="0" w:color="auto"/>
                <w:bottom w:val="none" w:sz="0" w:space="0" w:color="auto"/>
                <w:right w:val="none" w:sz="0" w:space="0" w:color="auto"/>
              </w:divBdr>
              <w:divsChild>
                <w:div w:id="19008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0035">
      <w:bodyDiv w:val="1"/>
      <w:marLeft w:val="0"/>
      <w:marRight w:val="0"/>
      <w:marTop w:val="0"/>
      <w:marBottom w:val="0"/>
      <w:divBdr>
        <w:top w:val="none" w:sz="0" w:space="0" w:color="auto"/>
        <w:left w:val="none" w:sz="0" w:space="0" w:color="auto"/>
        <w:bottom w:val="none" w:sz="0" w:space="0" w:color="auto"/>
        <w:right w:val="none" w:sz="0" w:space="0" w:color="auto"/>
      </w:divBdr>
    </w:div>
    <w:div w:id="598487816">
      <w:bodyDiv w:val="1"/>
      <w:marLeft w:val="0"/>
      <w:marRight w:val="0"/>
      <w:marTop w:val="0"/>
      <w:marBottom w:val="0"/>
      <w:divBdr>
        <w:top w:val="none" w:sz="0" w:space="0" w:color="auto"/>
        <w:left w:val="none" w:sz="0" w:space="0" w:color="auto"/>
        <w:bottom w:val="none" w:sz="0" w:space="0" w:color="auto"/>
        <w:right w:val="none" w:sz="0" w:space="0" w:color="auto"/>
      </w:divBdr>
    </w:div>
    <w:div w:id="751588736">
      <w:bodyDiv w:val="1"/>
      <w:marLeft w:val="0"/>
      <w:marRight w:val="0"/>
      <w:marTop w:val="0"/>
      <w:marBottom w:val="0"/>
      <w:divBdr>
        <w:top w:val="none" w:sz="0" w:space="0" w:color="auto"/>
        <w:left w:val="none" w:sz="0" w:space="0" w:color="auto"/>
        <w:bottom w:val="none" w:sz="0" w:space="0" w:color="auto"/>
        <w:right w:val="none" w:sz="0" w:space="0" w:color="auto"/>
      </w:divBdr>
      <w:divsChild>
        <w:div w:id="1276400640">
          <w:marLeft w:val="0"/>
          <w:marRight w:val="0"/>
          <w:marTop w:val="0"/>
          <w:marBottom w:val="0"/>
          <w:divBdr>
            <w:top w:val="none" w:sz="0" w:space="0" w:color="auto"/>
            <w:left w:val="none" w:sz="0" w:space="0" w:color="auto"/>
            <w:bottom w:val="none" w:sz="0" w:space="0" w:color="auto"/>
            <w:right w:val="none" w:sz="0" w:space="0" w:color="auto"/>
          </w:divBdr>
          <w:divsChild>
            <w:div w:id="472721930">
              <w:marLeft w:val="0"/>
              <w:marRight w:val="0"/>
              <w:marTop w:val="0"/>
              <w:marBottom w:val="0"/>
              <w:divBdr>
                <w:top w:val="none" w:sz="0" w:space="0" w:color="auto"/>
                <w:left w:val="none" w:sz="0" w:space="0" w:color="auto"/>
                <w:bottom w:val="none" w:sz="0" w:space="0" w:color="auto"/>
                <w:right w:val="none" w:sz="0" w:space="0" w:color="auto"/>
              </w:divBdr>
              <w:divsChild>
                <w:div w:id="1502159305">
                  <w:marLeft w:val="0"/>
                  <w:marRight w:val="0"/>
                  <w:marTop w:val="0"/>
                  <w:marBottom w:val="0"/>
                  <w:divBdr>
                    <w:top w:val="none" w:sz="0" w:space="0" w:color="auto"/>
                    <w:left w:val="none" w:sz="0" w:space="0" w:color="auto"/>
                    <w:bottom w:val="none" w:sz="0" w:space="0" w:color="auto"/>
                    <w:right w:val="none" w:sz="0" w:space="0" w:color="auto"/>
                  </w:divBdr>
                  <w:divsChild>
                    <w:div w:id="1827896197">
                      <w:marLeft w:val="0"/>
                      <w:marRight w:val="0"/>
                      <w:marTop w:val="0"/>
                      <w:marBottom w:val="0"/>
                      <w:divBdr>
                        <w:top w:val="none" w:sz="0" w:space="0" w:color="auto"/>
                        <w:left w:val="none" w:sz="0" w:space="0" w:color="auto"/>
                        <w:bottom w:val="none" w:sz="0" w:space="0" w:color="auto"/>
                        <w:right w:val="none" w:sz="0" w:space="0" w:color="auto"/>
                      </w:divBdr>
                      <w:divsChild>
                        <w:div w:id="1414663732">
                          <w:marLeft w:val="0"/>
                          <w:marRight w:val="0"/>
                          <w:marTop w:val="0"/>
                          <w:marBottom w:val="0"/>
                          <w:divBdr>
                            <w:top w:val="none" w:sz="0" w:space="0" w:color="auto"/>
                            <w:left w:val="none" w:sz="0" w:space="0" w:color="auto"/>
                            <w:bottom w:val="none" w:sz="0" w:space="0" w:color="auto"/>
                            <w:right w:val="none" w:sz="0" w:space="0" w:color="auto"/>
                          </w:divBdr>
                          <w:divsChild>
                            <w:div w:id="85200032">
                              <w:marLeft w:val="0"/>
                              <w:marRight w:val="0"/>
                              <w:marTop w:val="0"/>
                              <w:marBottom w:val="300"/>
                              <w:divBdr>
                                <w:top w:val="none" w:sz="0" w:space="0" w:color="auto"/>
                                <w:left w:val="none" w:sz="0" w:space="0" w:color="auto"/>
                                <w:bottom w:val="none" w:sz="0" w:space="0" w:color="auto"/>
                                <w:right w:val="none" w:sz="0" w:space="0" w:color="auto"/>
                              </w:divBdr>
                              <w:divsChild>
                                <w:div w:id="2128696046">
                                  <w:marLeft w:val="0"/>
                                  <w:marRight w:val="0"/>
                                  <w:marTop w:val="0"/>
                                  <w:marBottom w:val="0"/>
                                  <w:divBdr>
                                    <w:top w:val="none" w:sz="0" w:space="0" w:color="auto"/>
                                    <w:left w:val="none" w:sz="0" w:space="0" w:color="auto"/>
                                    <w:bottom w:val="none" w:sz="0" w:space="0" w:color="auto"/>
                                    <w:right w:val="none" w:sz="0" w:space="0" w:color="auto"/>
                                  </w:divBdr>
                                  <w:divsChild>
                                    <w:div w:id="1332634374">
                                      <w:marLeft w:val="0"/>
                                      <w:marRight w:val="0"/>
                                      <w:marTop w:val="0"/>
                                      <w:marBottom w:val="0"/>
                                      <w:divBdr>
                                        <w:top w:val="none" w:sz="0" w:space="0" w:color="auto"/>
                                        <w:left w:val="none" w:sz="0" w:space="0" w:color="auto"/>
                                        <w:bottom w:val="none" w:sz="0" w:space="0" w:color="auto"/>
                                        <w:right w:val="none" w:sz="0" w:space="0" w:color="auto"/>
                                      </w:divBdr>
                                      <w:divsChild>
                                        <w:div w:id="1345355477">
                                          <w:marLeft w:val="0"/>
                                          <w:marRight w:val="0"/>
                                          <w:marTop w:val="0"/>
                                          <w:marBottom w:val="0"/>
                                          <w:divBdr>
                                            <w:top w:val="none" w:sz="0" w:space="0" w:color="auto"/>
                                            <w:left w:val="none" w:sz="0" w:space="0" w:color="auto"/>
                                            <w:bottom w:val="none" w:sz="0" w:space="0" w:color="auto"/>
                                            <w:right w:val="none" w:sz="0" w:space="0" w:color="auto"/>
                                          </w:divBdr>
                                          <w:divsChild>
                                            <w:div w:id="19512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808043">
      <w:bodyDiv w:val="1"/>
      <w:marLeft w:val="0"/>
      <w:marRight w:val="0"/>
      <w:marTop w:val="0"/>
      <w:marBottom w:val="0"/>
      <w:divBdr>
        <w:top w:val="none" w:sz="0" w:space="0" w:color="auto"/>
        <w:left w:val="none" w:sz="0" w:space="0" w:color="auto"/>
        <w:bottom w:val="none" w:sz="0" w:space="0" w:color="auto"/>
        <w:right w:val="none" w:sz="0" w:space="0" w:color="auto"/>
      </w:divBdr>
    </w:div>
    <w:div w:id="885289118">
      <w:bodyDiv w:val="1"/>
      <w:marLeft w:val="0"/>
      <w:marRight w:val="0"/>
      <w:marTop w:val="0"/>
      <w:marBottom w:val="0"/>
      <w:divBdr>
        <w:top w:val="none" w:sz="0" w:space="0" w:color="auto"/>
        <w:left w:val="none" w:sz="0" w:space="0" w:color="auto"/>
        <w:bottom w:val="none" w:sz="0" w:space="0" w:color="auto"/>
        <w:right w:val="none" w:sz="0" w:space="0" w:color="auto"/>
      </w:divBdr>
    </w:div>
    <w:div w:id="1626232657">
      <w:bodyDiv w:val="1"/>
      <w:marLeft w:val="0"/>
      <w:marRight w:val="0"/>
      <w:marTop w:val="30"/>
      <w:marBottom w:val="120"/>
      <w:divBdr>
        <w:top w:val="none" w:sz="0" w:space="0" w:color="auto"/>
        <w:left w:val="none" w:sz="0" w:space="0" w:color="auto"/>
        <w:bottom w:val="none" w:sz="0" w:space="0" w:color="auto"/>
        <w:right w:val="none" w:sz="0" w:space="0" w:color="auto"/>
      </w:divBdr>
      <w:divsChild>
        <w:div w:id="586159321">
          <w:marLeft w:val="0"/>
          <w:marRight w:val="0"/>
          <w:marTop w:val="0"/>
          <w:marBottom w:val="0"/>
          <w:divBdr>
            <w:top w:val="single" w:sz="6" w:space="0" w:color="999999"/>
            <w:left w:val="single" w:sz="6" w:space="0" w:color="999999"/>
            <w:bottom w:val="single" w:sz="6" w:space="0" w:color="999999"/>
            <w:right w:val="single" w:sz="6" w:space="0" w:color="999999"/>
          </w:divBdr>
          <w:divsChild>
            <w:div w:id="1628774700">
              <w:marLeft w:val="0"/>
              <w:marRight w:val="0"/>
              <w:marTop w:val="0"/>
              <w:marBottom w:val="0"/>
              <w:divBdr>
                <w:top w:val="none" w:sz="0" w:space="0" w:color="auto"/>
                <w:left w:val="none" w:sz="0" w:space="0" w:color="auto"/>
                <w:bottom w:val="none" w:sz="0" w:space="0" w:color="auto"/>
                <w:right w:val="none" w:sz="0" w:space="0" w:color="auto"/>
              </w:divBdr>
              <w:divsChild>
                <w:div w:id="18373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63650">
      <w:bodyDiv w:val="1"/>
      <w:marLeft w:val="0"/>
      <w:marRight w:val="0"/>
      <w:marTop w:val="0"/>
      <w:marBottom w:val="0"/>
      <w:divBdr>
        <w:top w:val="none" w:sz="0" w:space="0" w:color="auto"/>
        <w:left w:val="none" w:sz="0" w:space="0" w:color="auto"/>
        <w:bottom w:val="none" w:sz="0" w:space="0" w:color="auto"/>
        <w:right w:val="none" w:sz="0" w:space="0" w:color="auto"/>
      </w:divBdr>
    </w:div>
    <w:div w:id="1832746949">
      <w:bodyDiv w:val="1"/>
      <w:marLeft w:val="0"/>
      <w:marRight w:val="0"/>
      <w:marTop w:val="30"/>
      <w:marBottom w:val="120"/>
      <w:divBdr>
        <w:top w:val="none" w:sz="0" w:space="0" w:color="auto"/>
        <w:left w:val="none" w:sz="0" w:space="0" w:color="auto"/>
        <w:bottom w:val="none" w:sz="0" w:space="0" w:color="auto"/>
        <w:right w:val="none" w:sz="0" w:space="0" w:color="auto"/>
      </w:divBdr>
      <w:divsChild>
        <w:div w:id="634026349">
          <w:marLeft w:val="0"/>
          <w:marRight w:val="0"/>
          <w:marTop w:val="0"/>
          <w:marBottom w:val="0"/>
          <w:divBdr>
            <w:top w:val="single" w:sz="6" w:space="0" w:color="999999"/>
            <w:left w:val="single" w:sz="6" w:space="0" w:color="999999"/>
            <w:bottom w:val="single" w:sz="6" w:space="0" w:color="999999"/>
            <w:right w:val="single" w:sz="6" w:space="0" w:color="999999"/>
          </w:divBdr>
          <w:divsChild>
            <w:div w:id="570195934">
              <w:marLeft w:val="0"/>
              <w:marRight w:val="0"/>
              <w:marTop w:val="0"/>
              <w:marBottom w:val="0"/>
              <w:divBdr>
                <w:top w:val="none" w:sz="0" w:space="0" w:color="auto"/>
                <w:left w:val="none" w:sz="0" w:space="0" w:color="auto"/>
                <w:bottom w:val="none" w:sz="0" w:space="0" w:color="auto"/>
                <w:right w:val="none" w:sz="0" w:space="0" w:color="auto"/>
              </w:divBdr>
              <w:divsChild>
                <w:div w:id="1713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7851">
      <w:bodyDiv w:val="1"/>
      <w:marLeft w:val="0"/>
      <w:marRight w:val="0"/>
      <w:marTop w:val="30"/>
      <w:marBottom w:val="120"/>
      <w:divBdr>
        <w:top w:val="none" w:sz="0" w:space="0" w:color="auto"/>
        <w:left w:val="none" w:sz="0" w:space="0" w:color="auto"/>
        <w:bottom w:val="none" w:sz="0" w:space="0" w:color="auto"/>
        <w:right w:val="none" w:sz="0" w:space="0" w:color="auto"/>
      </w:divBdr>
      <w:divsChild>
        <w:div w:id="1421369017">
          <w:marLeft w:val="0"/>
          <w:marRight w:val="0"/>
          <w:marTop w:val="0"/>
          <w:marBottom w:val="0"/>
          <w:divBdr>
            <w:top w:val="single" w:sz="6" w:space="0" w:color="999999"/>
            <w:left w:val="single" w:sz="6" w:space="0" w:color="999999"/>
            <w:bottom w:val="single" w:sz="6" w:space="0" w:color="999999"/>
            <w:right w:val="single" w:sz="6" w:space="0" w:color="999999"/>
          </w:divBdr>
          <w:divsChild>
            <w:div w:id="382560903">
              <w:marLeft w:val="0"/>
              <w:marRight w:val="0"/>
              <w:marTop w:val="0"/>
              <w:marBottom w:val="0"/>
              <w:divBdr>
                <w:top w:val="none" w:sz="0" w:space="0" w:color="auto"/>
                <w:left w:val="none" w:sz="0" w:space="0" w:color="auto"/>
                <w:bottom w:val="none" w:sz="0" w:space="0" w:color="auto"/>
                <w:right w:val="none" w:sz="0" w:space="0" w:color="auto"/>
              </w:divBdr>
              <w:divsChild>
                <w:div w:id="7384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9259">
      <w:bodyDiv w:val="1"/>
      <w:marLeft w:val="0"/>
      <w:marRight w:val="0"/>
      <w:marTop w:val="0"/>
      <w:marBottom w:val="0"/>
      <w:divBdr>
        <w:top w:val="none" w:sz="0" w:space="0" w:color="auto"/>
        <w:left w:val="none" w:sz="0" w:space="0" w:color="auto"/>
        <w:bottom w:val="none" w:sz="0" w:space="0" w:color="auto"/>
        <w:right w:val="none" w:sz="0" w:space="0" w:color="auto"/>
      </w:divBdr>
      <w:divsChild>
        <w:div w:id="1557397871">
          <w:marLeft w:val="0"/>
          <w:marRight w:val="0"/>
          <w:marTop w:val="0"/>
          <w:marBottom w:val="0"/>
          <w:divBdr>
            <w:top w:val="none" w:sz="0" w:space="0" w:color="auto"/>
            <w:left w:val="none" w:sz="0" w:space="0" w:color="auto"/>
            <w:bottom w:val="none" w:sz="0" w:space="0" w:color="auto"/>
            <w:right w:val="none" w:sz="0" w:space="0" w:color="auto"/>
          </w:divBdr>
          <w:divsChild>
            <w:div w:id="1146817679">
              <w:marLeft w:val="0"/>
              <w:marRight w:val="0"/>
              <w:marTop w:val="0"/>
              <w:marBottom w:val="0"/>
              <w:divBdr>
                <w:top w:val="none" w:sz="0" w:space="0" w:color="auto"/>
                <w:left w:val="none" w:sz="0" w:space="0" w:color="auto"/>
                <w:bottom w:val="none" w:sz="0" w:space="0" w:color="auto"/>
                <w:right w:val="none" w:sz="0" w:space="0" w:color="auto"/>
              </w:divBdr>
              <w:divsChild>
                <w:div w:id="170994883">
                  <w:marLeft w:val="0"/>
                  <w:marRight w:val="0"/>
                  <w:marTop w:val="0"/>
                  <w:marBottom w:val="0"/>
                  <w:divBdr>
                    <w:top w:val="single" w:sz="12" w:space="30" w:color="FFFFFF"/>
                    <w:left w:val="none" w:sz="0" w:space="0" w:color="auto"/>
                    <w:bottom w:val="none" w:sz="0" w:space="0" w:color="auto"/>
                    <w:right w:val="none" w:sz="0" w:space="0" w:color="auto"/>
                  </w:divBdr>
                  <w:divsChild>
                    <w:div w:id="820194204">
                      <w:marLeft w:val="0"/>
                      <w:marRight w:val="0"/>
                      <w:marTop w:val="0"/>
                      <w:marBottom w:val="0"/>
                      <w:divBdr>
                        <w:top w:val="none" w:sz="0" w:space="0" w:color="auto"/>
                        <w:left w:val="none" w:sz="0" w:space="0" w:color="auto"/>
                        <w:bottom w:val="none" w:sz="0" w:space="0" w:color="auto"/>
                        <w:right w:val="none" w:sz="0" w:space="0" w:color="auto"/>
                      </w:divBdr>
                      <w:divsChild>
                        <w:div w:id="831677408">
                          <w:marLeft w:val="0"/>
                          <w:marRight w:val="0"/>
                          <w:marTop w:val="0"/>
                          <w:marBottom w:val="0"/>
                          <w:divBdr>
                            <w:top w:val="none" w:sz="0" w:space="0" w:color="auto"/>
                            <w:left w:val="none" w:sz="0" w:space="0" w:color="auto"/>
                            <w:bottom w:val="none" w:sz="0" w:space="0" w:color="auto"/>
                            <w:right w:val="none" w:sz="0" w:space="0" w:color="auto"/>
                          </w:divBdr>
                          <w:divsChild>
                            <w:div w:id="1846088076">
                              <w:marLeft w:val="0"/>
                              <w:marRight w:val="0"/>
                              <w:marTop w:val="0"/>
                              <w:marBottom w:val="0"/>
                              <w:divBdr>
                                <w:top w:val="none" w:sz="0" w:space="0" w:color="auto"/>
                                <w:left w:val="none" w:sz="0" w:space="0" w:color="auto"/>
                                <w:bottom w:val="none" w:sz="0" w:space="0" w:color="auto"/>
                                <w:right w:val="none" w:sz="0" w:space="0" w:color="auto"/>
                              </w:divBdr>
                              <w:divsChild>
                                <w:div w:id="664627574">
                                  <w:marLeft w:val="0"/>
                                  <w:marRight w:val="0"/>
                                  <w:marTop w:val="0"/>
                                  <w:marBottom w:val="0"/>
                                  <w:divBdr>
                                    <w:top w:val="none" w:sz="0" w:space="0" w:color="auto"/>
                                    <w:left w:val="none" w:sz="0" w:space="0" w:color="auto"/>
                                    <w:bottom w:val="none" w:sz="0" w:space="0" w:color="auto"/>
                                    <w:right w:val="none" w:sz="0" w:space="0" w:color="auto"/>
                                  </w:divBdr>
                                  <w:divsChild>
                                    <w:div w:id="856652826">
                                      <w:marLeft w:val="0"/>
                                      <w:marRight w:val="0"/>
                                      <w:marTop w:val="0"/>
                                      <w:marBottom w:val="0"/>
                                      <w:divBdr>
                                        <w:top w:val="none" w:sz="0" w:space="0" w:color="auto"/>
                                        <w:left w:val="none" w:sz="0" w:space="0" w:color="auto"/>
                                        <w:bottom w:val="none" w:sz="0" w:space="0" w:color="auto"/>
                                        <w:right w:val="none" w:sz="0" w:space="0" w:color="auto"/>
                                      </w:divBdr>
                                      <w:divsChild>
                                        <w:div w:id="205413927">
                                          <w:marLeft w:val="0"/>
                                          <w:marRight w:val="0"/>
                                          <w:marTop w:val="0"/>
                                          <w:marBottom w:val="0"/>
                                          <w:divBdr>
                                            <w:top w:val="none" w:sz="0" w:space="0" w:color="auto"/>
                                            <w:left w:val="none" w:sz="0" w:space="0" w:color="auto"/>
                                            <w:bottom w:val="none" w:sz="0" w:space="0" w:color="auto"/>
                                            <w:right w:val="none" w:sz="0" w:space="0" w:color="auto"/>
                                          </w:divBdr>
                                          <w:divsChild>
                                            <w:div w:id="1311597635">
                                              <w:marLeft w:val="0"/>
                                              <w:marRight w:val="0"/>
                                              <w:marTop w:val="0"/>
                                              <w:marBottom w:val="0"/>
                                              <w:divBdr>
                                                <w:top w:val="none" w:sz="0" w:space="0" w:color="auto"/>
                                                <w:left w:val="none" w:sz="0" w:space="0" w:color="auto"/>
                                                <w:bottom w:val="none" w:sz="0" w:space="0" w:color="auto"/>
                                                <w:right w:val="none" w:sz="0" w:space="0" w:color="auto"/>
                                              </w:divBdr>
                                              <w:divsChild>
                                                <w:div w:id="1514341909">
                                                  <w:marLeft w:val="0"/>
                                                  <w:marRight w:val="0"/>
                                                  <w:marTop w:val="0"/>
                                                  <w:marBottom w:val="0"/>
                                                  <w:divBdr>
                                                    <w:top w:val="none" w:sz="0" w:space="0" w:color="auto"/>
                                                    <w:left w:val="none" w:sz="0" w:space="0" w:color="auto"/>
                                                    <w:bottom w:val="none" w:sz="0" w:space="0" w:color="auto"/>
                                                    <w:right w:val="none" w:sz="0" w:space="0" w:color="auto"/>
                                                  </w:divBdr>
                                                  <w:divsChild>
                                                    <w:div w:id="95296516">
                                                      <w:marLeft w:val="0"/>
                                                      <w:marRight w:val="0"/>
                                                      <w:marTop w:val="0"/>
                                                      <w:marBottom w:val="0"/>
                                                      <w:divBdr>
                                                        <w:top w:val="none" w:sz="0" w:space="0" w:color="auto"/>
                                                        <w:left w:val="none" w:sz="0" w:space="0" w:color="auto"/>
                                                        <w:bottom w:val="none" w:sz="0" w:space="0" w:color="auto"/>
                                                        <w:right w:val="none" w:sz="0" w:space="0" w:color="auto"/>
                                                      </w:divBdr>
                                                      <w:divsChild>
                                                        <w:div w:id="433019687">
                                                          <w:marLeft w:val="0"/>
                                                          <w:marRight w:val="0"/>
                                                          <w:marTop w:val="0"/>
                                                          <w:marBottom w:val="0"/>
                                                          <w:divBdr>
                                                            <w:top w:val="none" w:sz="0" w:space="0" w:color="auto"/>
                                                            <w:left w:val="none" w:sz="0" w:space="0" w:color="auto"/>
                                                            <w:bottom w:val="none" w:sz="0" w:space="0" w:color="auto"/>
                                                            <w:right w:val="none" w:sz="0" w:space="0" w:color="auto"/>
                                                          </w:divBdr>
                                                          <w:divsChild>
                                                            <w:div w:id="540674823">
                                                              <w:marLeft w:val="0"/>
                                                              <w:marRight w:val="0"/>
                                                              <w:marTop w:val="0"/>
                                                              <w:marBottom w:val="0"/>
                                                              <w:divBdr>
                                                                <w:top w:val="none" w:sz="0" w:space="0" w:color="auto"/>
                                                                <w:left w:val="none" w:sz="0" w:space="0" w:color="auto"/>
                                                                <w:bottom w:val="none" w:sz="0" w:space="0" w:color="auto"/>
                                                                <w:right w:val="none" w:sz="0" w:space="0" w:color="auto"/>
                                                              </w:divBdr>
                                                              <w:divsChild>
                                                                <w:div w:id="2145274419">
                                                                  <w:marLeft w:val="0"/>
                                                                  <w:marRight w:val="0"/>
                                                                  <w:marTop w:val="0"/>
                                                                  <w:marBottom w:val="0"/>
                                                                  <w:divBdr>
                                                                    <w:top w:val="none" w:sz="0" w:space="0" w:color="auto"/>
                                                                    <w:left w:val="none" w:sz="0" w:space="0" w:color="auto"/>
                                                                    <w:bottom w:val="none" w:sz="0" w:space="0" w:color="auto"/>
                                                                    <w:right w:val="none" w:sz="0" w:space="0" w:color="auto"/>
                                                                  </w:divBdr>
                                                                  <w:divsChild>
                                                                    <w:div w:id="1416517498">
                                                                      <w:marLeft w:val="0"/>
                                                                      <w:marRight w:val="0"/>
                                                                      <w:marTop w:val="0"/>
                                                                      <w:marBottom w:val="360"/>
                                                                      <w:divBdr>
                                                                        <w:top w:val="none" w:sz="0" w:space="0" w:color="auto"/>
                                                                        <w:left w:val="none" w:sz="0" w:space="0" w:color="auto"/>
                                                                        <w:bottom w:val="none" w:sz="0" w:space="0" w:color="auto"/>
                                                                        <w:right w:val="none" w:sz="0" w:space="0" w:color="auto"/>
                                                                      </w:divBdr>
                                                                      <w:divsChild>
                                                                        <w:div w:id="1143234982">
                                                                          <w:marLeft w:val="0"/>
                                                                          <w:marRight w:val="0"/>
                                                                          <w:marTop w:val="0"/>
                                                                          <w:marBottom w:val="0"/>
                                                                          <w:divBdr>
                                                                            <w:top w:val="none" w:sz="0" w:space="0" w:color="auto"/>
                                                                            <w:left w:val="none" w:sz="0" w:space="0" w:color="auto"/>
                                                                            <w:bottom w:val="none" w:sz="0" w:space="0" w:color="auto"/>
                                                                            <w:right w:val="none" w:sz="0" w:space="0" w:color="auto"/>
                                                                          </w:divBdr>
                                                                          <w:divsChild>
                                                                            <w:div w:id="395594005">
                                                                              <w:marLeft w:val="0"/>
                                                                              <w:marRight w:val="0"/>
                                                                              <w:marTop w:val="0"/>
                                                                              <w:marBottom w:val="0"/>
                                                                              <w:divBdr>
                                                                                <w:top w:val="none" w:sz="0" w:space="0" w:color="auto"/>
                                                                                <w:left w:val="none" w:sz="0" w:space="0" w:color="auto"/>
                                                                                <w:bottom w:val="none" w:sz="0" w:space="0" w:color="auto"/>
                                                                                <w:right w:val="none" w:sz="0" w:space="0" w:color="auto"/>
                                                                              </w:divBdr>
                                                                              <w:divsChild>
                                                                                <w:div w:id="1630696523">
                                                                                  <w:marLeft w:val="0"/>
                                                                                  <w:marRight w:val="0"/>
                                                                                  <w:marTop w:val="0"/>
                                                                                  <w:marBottom w:val="0"/>
                                                                                  <w:divBdr>
                                                                                    <w:top w:val="none" w:sz="0" w:space="0" w:color="auto"/>
                                                                                    <w:left w:val="none" w:sz="0" w:space="0" w:color="auto"/>
                                                                                    <w:bottom w:val="none" w:sz="0" w:space="0" w:color="auto"/>
                                                                                    <w:right w:val="none" w:sz="0" w:space="0" w:color="auto"/>
                                                                                  </w:divBdr>
                                                                                  <w:divsChild>
                                                                                    <w:div w:id="1893694685">
                                                                                      <w:marLeft w:val="0"/>
                                                                                      <w:marRight w:val="0"/>
                                                                                      <w:marTop w:val="0"/>
                                                                                      <w:marBottom w:val="0"/>
                                                                                      <w:divBdr>
                                                                                        <w:top w:val="none" w:sz="0" w:space="0" w:color="auto"/>
                                                                                        <w:left w:val="none" w:sz="0" w:space="0" w:color="auto"/>
                                                                                        <w:bottom w:val="none" w:sz="0" w:space="0" w:color="auto"/>
                                                                                        <w:right w:val="none" w:sz="0" w:space="0" w:color="auto"/>
                                                                                      </w:divBdr>
                                                                                      <w:divsChild>
                                                                                        <w:div w:id="726532940">
                                                                                          <w:marLeft w:val="0"/>
                                                                                          <w:marRight w:val="0"/>
                                                                                          <w:marTop w:val="0"/>
                                                                                          <w:marBottom w:val="360"/>
                                                                                          <w:divBdr>
                                                                                            <w:top w:val="none" w:sz="0" w:space="0" w:color="auto"/>
                                                                                            <w:left w:val="none" w:sz="0" w:space="0" w:color="auto"/>
                                                                                            <w:bottom w:val="none" w:sz="0" w:space="0" w:color="auto"/>
                                                                                            <w:right w:val="none" w:sz="0" w:space="0" w:color="auto"/>
                                                                                          </w:divBdr>
                                                                                          <w:divsChild>
                                                                                            <w:div w:id="1686521879">
                                                                                              <w:marLeft w:val="0"/>
                                                                                              <w:marRight w:val="0"/>
                                                                                              <w:marTop w:val="0"/>
                                                                                              <w:marBottom w:val="0"/>
                                                                                              <w:divBdr>
                                                                                                <w:top w:val="none" w:sz="0" w:space="0" w:color="auto"/>
                                                                                                <w:left w:val="none" w:sz="0" w:space="0" w:color="auto"/>
                                                                                                <w:bottom w:val="none" w:sz="0" w:space="0" w:color="auto"/>
                                                                                                <w:right w:val="none" w:sz="0" w:space="0" w:color="auto"/>
                                                                                              </w:divBdr>
                                                                                              <w:divsChild>
                                                                                                <w:div w:id="127669032">
                                                                                                  <w:marLeft w:val="0"/>
                                                                                                  <w:marRight w:val="0"/>
                                                                                                  <w:marTop w:val="0"/>
                                                                                                  <w:marBottom w:val="0"/>
                                                                                                  <w:divBdr>
                                                                                                    <w:top w:val="none" w:sz="0" w:space="0" w:color="auto"/>
                                                                                                    <w:left w:val="none" w:sz="0" w:space="0" w:color="auto"/>
                                                                                                    <w:bottom w:val="none" w:sz="0" w:space="0" w:color="auto"/>
                                                                                                    <w:right w:val="none" w:sz="0" w:space="0" w:color="auto"/>
                                                                                                  </w:divBdr>
                                                                                                  <w:divsChild>
                                                                                                    <w:div w:id="1696269549">
                                                                                                      <w:marLeft w:val="0"/>
                                                                                                      <w:marRight w:val="0"/>
                                                                                                      <w:marTop w:val="0"/>
                                                                                                      <w:marBottom w:val="0"/>
                                                                                                      <w:divBdr>
                                                                                                        <w:top w:val="none" w:sz="0" w:space="0" w:color="auto"/>
                                                                                                        <w:left w:val="none" w:sz="0" w:space="0" w:color="auto"/>
                                                                                                        <w:bottom w:val="none" w:sz="0" w:space="0" w:color="auto"/>
                                                                                                        <w:right w:val="none" w:sz="0" w:space="0" w:color="auto"/>
                                                                                                      </w:divBdr>
                                                                                                      <w:divsChild>
                                                                                                        <w:div w:id="18561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125937">
      <w:bodyDiv w:val="1"/>
      <w:marLeft w:val="0"/>
      <w:marRight w:val="0"/>
      <w:marTop w:val="30"/>
      <w:marBottom w:val="120"/>
      <w:divBdr>
        <w:top w:val="none" w:sz="0" w:space="0" w:color="auto"/>
        <w:left w:val="none" w:sz="0" w:space="0" w:color="auto"/>
        <w:bottom w:val="none" w:sz="0" w:space="0" w:color="auto"/>
        <w:right w:val="none" w:sz="0" w:space="0" w:color="auto"/>
      </w:divBdr>
      <w:divsChild>
        <w:div w:id="1545436816">
          <w:marLeft w:val="0"/>
          <w:marRight w:val="0"/>
          <w:marTop w:val="0"/>
          <w:marBottom w:val="0"/>
          <w:divBdr>
            <w:top w:val="single" w:sz="6" w:space="0" w:color="999999"/>
            <w:left w:val="single" w:sz="6" w:space="0" w:color="999999"/>
            <w:bottom w:val="single" w:sz="6" w:space="0" w:color="999999"/>
            <w:right w:val="single" w:sz="6" w:space="0" w:color="999999"/>
          </w:divBdr>
          <w:divsChild>
            <w:div w:id="443380973">
              <w:marLeft w:val="0"/>
              <w:marRight w:val="0"/>
              <w:marTop w:val="0"/>
              <w:marBottom w:val="0"/>
              <w:divBdr>
                <w:top w:val="none" w:sz="0" w:space="0" w:color="auto"/>
                <w:left w:val="none" w:sz="0" w:space="0" w:color="auto"/>
                <w:bottom w:val="none" w:sz="0" w:space="0" w:color="auto"/>
                <w:right w:val="none" w:sz="0" w:space="0" w:color="auto"/>
              </w:divBdr>
              <w:divsChild>
                <w:div w:id="6139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OU-31@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1B82-5E7B-49D0-AAD2-90713469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8266</Words>
  <Characters>47120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2022-10-14T08:38:00Z</cp:lastPrinted>
  <dcterms:created xsi:type="dcterms:W3CDTF">2022-08-30T13:10:00Z</dcterms:created>
  <dcterms:modified xsi:type="dcterms:W3CDTF">2023-06-09T14:00:00Z</dcterms:modified>
</cp:coreProperties>
</file>